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C0" w:rsidRDefault="00C445C0" w:rsidP="00C445C0">
      <w:pPr>
        <w:tabs>
          <w:tab w:val="left" w:pos="11624"/>
          <w:tab w:val="left" w:pos="11766"/>
        </w:tabs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>Szkoła Podstawowa nr 2</w:t>
      </w:r>
    </w:p>
    <w:p w:rsidR="00C445C0" w:rsidRDefault="00C445C0" w:rsidP="00C445C0">
      <w:pPr>
        <w:tabs>
          <w:tab w:val="left" w:pos="11799"/>
        </w:tabs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im. Marii Konopnickiej</w:t>
      </w:r>
    </w:p>
    <w:p w:rsidR="00C445C0" w:rsidRDefault="00C445C0" w:rsidP="00C445C0">
      <w:pPr>
        <w:tabs>
          <w:tab w:val="left" w:pos="12268"/>
        </w:tabs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 Czeladzi</w:t>
      </w:r>
    </w:p>
    <w:p w:rsidR="00C445C0" w:rsidRDefault="00C445C0" w:rsidP="00C445C0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C445C0" w:rsidRDefault="00C445C0" w:rsidP="00C445C0">
      <w:pPr>
        <w:rPr>
          <w:rFonts w:ascii="Times New Roman" w:hAnsi="Times New Roman"/>
          <w:sz w:val="22"/>
          <w:szCs w:val="22"/>
        </w:rPr>
      </w:pPr>
    </w:p>
    <w:p w:rsidR="00C445C0" w:rsidRDefault="00C445C0" w:rsidP="00C445C0">
      <w:pPr>
        <w:rPr>
          <w:rFonts w:ascii="Times New Roman" w:hAnsi="Times New Roman"/>
          <w:sz w:val="36"/>
          <w:szCs w:val="36"/>
        </w:rPr>
      </w:pPr>
    </w:p>
    <w:p w:rsidR="00C445C0" w:rsidRDefault="00C445C0" w:rsidP="00C445C0">
      <w:pPr>
        <w:rPr>
          <w:rFonts w:ascii="Times New Roman" w:hAnsi="Times New Roman"/>
          <w:sz w:val="36"/>
          <w:szCs w:val="36"/>
        </w:rPr>
      </w:pPr>
    </w:p>
    <w:p w:rsidR="00C445C0" w:rsidRDefault="00C445C0" w:rsidP="00C445C0">
      <w:pPr>
        <w:jc w:val="center"/>
        <w:rPr>
          <w:rFonts w:ascii="Times New Roman" w:hAnsi="Times New Roman"/>
          <w:sz w:val="36"/>
          <w:szCs w:val="36"/>
          <w:u w:val="single"/>
        </w:rPr>
      </w:pPr>
    </w:p>
    <w:p w:rsidR="00C445C0" w:rsidRDefault="00C445C0" w:rsidP="00C445C0">
      <w:pPr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</w:rPr>
        <w:t>Język angielski w edukacji wczesnoszkolnej- I etap edukacyjny</w:t>
      </w:r>
    </w:p>
    <w:p w:rsidR="00C445C0" w:rsidRDefault="00C445C0" w:rsidP="00C445C0">
      <w:pPr>
        <w:jc w:val="center"/>
        <w:rPr>
          <w:rFonts w:ascii="Times New Roman" w:hAnsi="Times New Roman"/>
          <w:sz w:val="36"/>
          <w:szCs w:val="36"/>
          <w:u w:val="single"/>
        </w:rPr>
      </w:pPr>
    </w:p>
    <w:p w:rsidR="00C445C0" w:rsidRDefault="00C445C0" w:rsidP="00C445C0">
      <w:pPr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</w:rPr>
        <w:t>KRYTERIA OCENIANIA – klasa II</w:t>
      </w:r>
      <w:r>
        <w:rPr>
          <w:rFonts w:ascii="Times New Roman" w:hAnsi="Times New Roman"/>
          <w:sz w:val="36"/>
          <w:szCs w:val="36"/>
          <w:u w:val="single"/>
        </w:rPr>
        <w:t>I</w:t>
      </w:r>
    </w:p>
    <w:p w:rsidR="00C445C0" w:rsidRDefault="00C445C0" w:rsidP="00C445C0">
      <w:pPr>
        <w:jc w:val="center"/>
        <w:rPr>
          <w:rFonts w:ascii="Times New Roman" w:hAnsi="Times New Roman"/>
          <w:sz w:val="36"/>
          <w:szCs w:val="36"/>
          <w:u w:val="single"/>
        </w:rPr>
      </w:pPr>
    </w:p>
    <w:p w:rsidR="00C445C0" w:rsidRDefault="00C445C0" w:rsidP="00C445C0">
      <w:pPr>
        <w:jc w:val="center"/>
        <w:rPr>
          <w:rFonts w:ascii="Times New Roman" w:hAnsi="Times New Roman"/>
          <w:sz w:val="36"/>
          <w:szCs w:val="36"/>
        </w:rPr>
      </w:pPr>
    </w:p>
    <w:p w:rsidR="00C445C0" w:rsidRDefault="00C445C0" w:rsidP="00C445C0">
      <w:pPr>
        <w:jc w:val="center"/>
        <w:rPr>
          <w:rFonts w:ascii="Times New Roman" w:hAnsi="Times New Roman"/>
          <w:sz w:val="36"/>
          <w:szCs w:val="36"/>
        </w:rPr>
      </w:pPr>
    </w:p>
    <w:p w:rsidR="00C445C0" w:rsidRDefault="00C445C0" w:rsidP="00C445C0">
      <w:pPr>
        <w:jc w:val="center"/>
        <w:rPr>
          <w:rFonts w:ascii="Times New Roman" w:hAnsi="Times New Roman"/>
          <w:sz w:val="36"/>
          <w:szCs w:val="36"/>
        </w:rPr>
      </w:pPr>
    </w:p>
    <w:p w:rsidR="00C445C0" w:rsidRDefault="00C445C0" w:rsidP="00C445C0">
      <w:pPr>
        <w:jc w:val="center"/>
        <w:rPr>
          <w:rFonts w:ascii="Times New Roman" w:hAnsi="Times New Roman"/>
          <w:sz w:val="36"/>
          <w:szCs w:val="36"/>
        </w:rPr>
      </w:pPr>
    </w:p>
    <w:p w:rsidR="00C445C0" w:rsidRDefault="00C445C0" w:rsidP="00C445C0">
      <w:pPr>
        <w:jc w:val="center"/>
        <w:rPr>
          <w:rFonts w:ascii="Times New Roman" w:hAnsi="Times New Roman"/>
          <w:sz w:val="36"/>
          <w:szCs w:val="36"/>
        </w:rPr>
      </w:pPr>
    </w:p>
    <w:p w:rsidR="00C445C0" w:rsidRDefault="00C445C0" w:rsidP="00C445C0">
      <w:pPr>
        <w:jc w:val="center"/>
        <w:rPr>
          <w:rFonts w:ascii="Times New Roman" w:hAnsi="Times New Roman"/>
          <w:sz w:val="36"/>
          <w:szCs w:val="36"/>
        </w:rPr>
      </w:pPr>
    </w:p>
    <w:p w:rsidR="00C445C0" w:rsidRDefault="00C445C0" w:rsidP="00C445C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rok szkolny 2018/ 2019</w:t>
      </w:r>
    </w:p>
    <w:p w:rsidR="00C445C0" w:rsidRDefault="00C445C0" w:rsidP="00C445C0">
      <w:pPr>
        <w:jc w:val="center"/>
        <w:rPr>
          <w:rFonts w:ascii="Times New Roman" w:hAnsi="Times New Roman"/>
          <w:sz w:val="36"/>
          <w:szCs w:val="36"/>
        </w:rPr>
      </w:pPr>
    </w:p>
    <w:p w:rsidR="00C445C0" w:rsidRDefault="00C445C0" w:rsidP="00C445C0">
      <w:pPr>
        <w:jc w:val="center"/>
        <w:rPr>
          <w:rFonts w:ascii="Times New Roman" w:hAnsi="Times New Roman"/>
          <w:sz w:val="36"/>
          <w:szCs w:val="36"/>
        </w:rPr>
      </w:pPr>
    </w:p>
    <w:p w:rsidR="00C445C0" w:rsidRDefault="00C445C0" w:rsidP="00C445C0">
      <w:pPr>
        <w:jc w:val="center"/>
        <w:rPr>
          <w:rFonts w:ascii="Times New Roman" w:hAnsi="Times New Roman"/>
          <w:sz w:val="36"/>
          <w:szCs w:val="36"/>
        </w:rPr>
      </w:pPr>
    </w:p>
    <w:p w:rsidR="00C445C0" w:rsidRDefault="00C445C0" w:rsidP="00C445C0">
      <w:pPr>
        <w:jc w:val="center"/>
        <w:rPr>
          <w:rFonts w:ascii="Times New Roman" w:hAnsi="Times New Roman"/>
          <w:sz w:val="36"/>
          <w:szCs w:val="36"/>
        </w:rPr>
      </w:pPr>
    </w:p>
    <w:p w:rsidR="00C445C0" w:rsidRDefault="00C445C0" w:rsidP="00C445C0">
      <w:pPr>
        <w:jc w:val="center"/>
        <w:rPr>
          <w:rFonts w:ascii="Times New Roman" w:hAnsi="Times New Roman"/>
          <w:sz w:val="36"/>
          <w:szCs w:val="36"/>
        </w:rPr>
      </w:pPr>
    </w:p>
    <w:p w:rsidR="00C445C0" w:rsidRDefault="00C445C0" w:rsidP="00C445C0">
      <w:pPr>
        <w:jc w:val="center"/>
        <w:rPr>
          <w:rFonts w:ascii="Times New Roman" w:hAnsi="Times New Roman"/>
          <w:sz w:val="36"/>
          <w:szCs w:val="36"/>
        </w:rPr>
      </w:pPr>
    </w:p>
    <w:p w:rsidR="00C445C0" w:rsidRDefault="00C445C0" w:rsidP="00C445C0">
      <w:pPr>
        <w:jc w:val="center"/>
        <w:rPr>
          <w:rFonts w:ascii="Times New Roman" w:hAnsi="Times New Roman"/>
          <w:sz w:val="36"/>
          <w:szCs w:val="36"/>
        </w:rPr>
      </w:pPr>
    </w:p>
    <w:p w:rsidR="00C445C0" w:rsidRDefault="00C445C0" w:rsidP="00C445C0">
      <w:pPr>
        <w:jc w:val="center"/>
        <w:rPr>
          <w:rFonts w:ascii="Times New Roman" w:hAnsi="Times New Roman"/>
          <w:sz w:val="36"/>
          <w:szCs w:val="36"/>
        </w:rPr>
      </w:pPr>
    </w:p>
    <w:p w:rsidR="00C445C0" w:rsidRDefault="00C445C0" w:rsidP="00C445C0">
      <w:pPr>
        <w:jc w:val="center"/>
        <w:rPr>
          <w:rFonts w:ascii="Verdana" w:hAnsi="Verdana"/>
          <w:sz w:val="28"/>
          <w:szCs w:val="28"/>
        </w:rPr>
      </w:pPr>
      <w:r w:rsidRPr="00C82D8F">
        <w:rPr>
          <w:rFonts w:ascii="Verdana" w:hAnsi="Verdana"/>
          <w:sz w:val="28"/>
          <w:szCs w:val="28"/>
        </w:rPr>
        <w:t>Kryteria oceniania ogólne</w:t>
      </w:r>
    </w:p>
    <w:p w:rsidR="00C445C0" w:rsidRPr="00C82D8F" w:rsidRDefault="00C445C0" w:rsidP="00C445C0">
      <w:pPr>
        <w:jc w:val="center"/>
        <w:rPr>
          <w:rFonts w:ascii="Verdana" w:hAnsi="Verdana"/>
          <w:sz w:val="28"/>
          <w:szCs w:val="28"/>
        </w:rPr>
      </w:pPr>
    </w:p>
    <w:p w:rsidR="00C445C0" w:rsidRPr="00C82D8F" w:rsidRDefault="00C445C0" w:rsidP="00C445C0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2126"/>
        <w:gridCol w:w="2126"/>
        <w:gridCol w:w="2126"/>
        <w:gridCol w:w="2126"/>
        <w:gridCol w:w="2126"/>
        <w:gridCol w:w="2270"/>
      </w:tblGrid>
      <w:tr w:rsidR="00C445C0" w:rsidRPr="00C82D8F" w:rsidTr="009728A4">
        <w:tc>
          <w:tcPr>
            <w:tcW w:w="1984" w:type="dxa"/>
            <w:vMerge w:val="restart"/>
            <w:shd w:val="clear" w:color="auto" w:fill="auto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shd w:val="clear" w:color="auto" w:fill="auto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522" w:type="dxa"/>
            <w:gridSpan w:val="3"/>
            <w:shd w:val="clear" w:color="auto" w:fill="auto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C445C0" w:rsidRPr="00C82D8F" w:rsidTr="009728A4">
        <w:tc>
          <w:tcPr>
            <w:tcW w:w="1984" w:type="dxa"/>
            <w:vMerge/>
            <w:shd w:val="clear" w:color="auto" w:fill="auto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6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27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C445C0" w:rsidRPr="00C82D8F" w:rsidTr="009728A4">
        <w:tc>
          <w:tcPr>
            <w:tcW w:w="1984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 xml:space="preserve">WYSOKI STOPIEŃ </w:t>
            </w:r>
            <w:r>
              <w:rPr>
                <w:rFonts w:ascii="Verdana" w:hAnsi="Verdana"/>
                <w:sz w:val="16"/>
                <w:szCs w:val="16"/>
              </w:rPr>
              <w:t>SPEŁNIENIA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WYMAGAŃ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27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445C0" w:rsidRPr="00C82D8F" w:rsidTr="009728A4">
        <w:tc>
          <w:tcPr>
            <w:tcW w:w="1984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C82D8F">
              <w:rPr>
                <w:rFonts w:ascii="Verdana" w:hAnsi="Verdana"/>
                <w:sz w:val="20"/>
                <w:szCs w:val="20"/>
              </w:rPr>
              <w:t>Wiadomości: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C82D8F">
              <w:rPr>
                <w:rFonts w:ascii="Verdana" w:hAnsi="Verdana"/>
                <w:sz w:val="20"/>
                <w:szCs w:val="20"/>
              </w:rPr>
              <w:t>środki językowe,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C82D8F">
              <w:rPr>
                <w:rFonts w:ascii="Verdana" w:hAnsi="Verdana"/>
                <w:sz w:val="20"/>
                <w:szCs w:val="20"/>
              </w:rPr>
              <w:t>fonetyka,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C82D8F"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445C0" w:rsidRDefault="00C445C0" w:rsidP="009728A4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C445C0" w:rsidRDefault="00C445C0" w:rsidP="009728A4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C445C0" w:rsidRDefault="00C445C0" w:rsidP="009728A4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C445C0" w:rsidRDefault="00C445C0" w:rsidP="009728A4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C445C0" w:rsidRDefault="00C445C0" w:rsidP="009728A4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C445C0" w:rsidRDefault="00C445C0" w:rsidP="009728A4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C445C0" w:rsidRDefault="00C445C0" w:rsidP="009728A4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C445C0" w:rsidRDefault="00C445C0" w:rsidP="009728A4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C445C0" w:rsidRPr="00C82D8F" w:rsidRDefault="00C445C0" w:rsidP="009728A4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nie spełnia większości kryteriów, by otrzymać ocenę dopuszczającą, tj. nie opanował podstawowej wiedzy i nie potrafi wykonać zadań o elementarnym stopniu trudności nawet z pomocą nauczyciela. </w:t>
            </w:r>
          </w:p>
          <w:p w:rsidR="00C445C0" w:rsidRPr="00C82D8F" w:rsidRDefault="00C445C0" w:rsidP="009728A4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Braki w wiadomościach i umiejętnościach są na tyle rozległe, że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lastRenderedPageBreak/>
              <w:t>uniemożliwiają mu naukę na kolejnych etapach.</w:t>
            </w:r>
          </w:p>
          <w:p w:rsidR="00C445C0" w:rsidRPr="00C82D8F" w:rsidRDefault="00C445C0" w:rsidP="009728A4">
            <w:pPr>
              <w:rPr>
                <w:rFonts w:ascii="Verdana" w:hAnsi="Verdana"/>
                <w:b w:val="0"/>
              </w:rPr>
            </w:pPr>
          </w:p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zna ograniczoną liczbę podstawowych słów i wyrażeń,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popełnia liczne błędy 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w ich zapisie i wymowie,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 wprowadzone przez nauczyciela,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zna część wprowadzonych słów i wyrażeń,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leksykalno-gramatycznych w trudniejszych zadaniach.</w:t>
            </w:r>
          </w:p>
        </w:tc>
        <w:tc>
          <w:tcPr>
            <w:tcW w:w="2126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zna większość wprowadzonych słów i wyrażeń,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zna wszystkie wprowadzone słowa i wyrażenia,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poprawnie je zapisuje 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i wymawia,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C445C0" w:rsidRDefault="00C445C0" w:rsidP="009728A4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445C0" w:rsidRDefault="00C445C0" w:rsidP="009728A4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445C0" w:rsidRDefault="00C445C0" w:rsidP="009728A4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445C0" w:rsidRDefault="00C445C0" w:rsidP="009728A4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445C0" w:rsidRDefault="00C445C0" w:rsidP="009728A4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445C0" w:rsidRDefault="00C445C0" w:rsidP="009728A4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445C0" w:rsidRDefault="00C445C0" w:rsidP="009728A4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445C0" w:rsidRPr="00C82D8F" w:rsidRDefault="00C445C0" w:rsidP="009728A4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Uczeń spełnia </w:t>
            </w:r>
            <w:r w:rsidRPr="00C82D8F">
              <w:rPr>
                <w:rStyle w:val="il"/>
                <w:rFonts w:ascii="Verdana" w:hAnsi="Verdana"/>
                <w:b w:val="0"/>
                <w:bCs/>
                <w:sz w:val="16"/>
                <w:szCs w:val="16"/>
              </w:rPr>
              <w:t>kryteria</w:t>
            </w: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na </w:t>
            </w:r>
            <w:r w:rsidRPr="00C82D8F">
              <w:rPr>
                <w:rStyle w:val="il"/>
                <w:rFonts w:ascii="Verdana" w:hAnsi="Verdana"/>
                <w:b w:val="0"/>
                <w:bCs/>
                <w:sz w:val="16"/>
                <w:szCs w:val="16"/>
              </w:rPr>
              <w:t>ocen</w:t>
            </w: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ę bardzo dobrą oraz wykazuje się wiedzą </w:t>
            </w:r>
          </w:p>
          <w:p w:rsidR="00C445C0" w:rsidRPr="00C82D8F" w:rsidRDefault="00C445C0" w:rsidP="009728A4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i umiejętnościami wykraczającymi ponad te </w:t>
            </w:r>
            <w:r w:rsidRPr="00C82D8F">
              <w:rPr>
                <w:rStyle w:val="il"/>
                <w:rFonts w:ascii="Verdana" w:hAnsi="Verdana"/>
                <w:b w:val="0"/>
                <w:bCs/>
                <w:sz w:val="16"/>
                <w:szCs w:val="16"/>
              </w:rPr>
              <w:t>kryteria.</w:t>
            </w:r>
          </w:p>
          <w:p w:rsidR="00C445C0" w:rsidRPr="00C82D8F" w:rsidRDefault="00C445C0" w:rsidP="009728A4">
            <w:pPr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C445C0" w:rsidRPr="00C82D8F" w:rsidRDefault="00C445C0" w:rsidP="009728A4">
            <w:pPr>
              <w:rPr>
                <w:rFonts w:ascii="Verdana" w:hAnsi="Verdana"/>
                <w:b w:val="0"/>
              </w:rPr>
            </w:pP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C445C0" w:rsidRPr="00C82D8F" w:rsidTr="009728A4">
        <w:tc>
          <w:tcPr>
            <w:tcW w:w="1984" w:type="dxa"/>
            <w:vMerge w:val="restart"/>
            <w:shd w:val="clear" w:color="auto" w:fill="auto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C82D8F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6" w:type="dxa"/>
            <w:vMerge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nauczyciela,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w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ograniczonym stopniu rozwiązuje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zadania na słuchanie – rozumie pojedyncze słowa.</w:t>
            </w:r>
          </w:p>
        </w:tc>
        <w:tc>
          <w:tcPr>
            <w:tcW w:w="2126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lastRenderedPageBreak/>
              <w:t xml:space="preserve">Recepcja 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częściowo poprawnie rozwiązuje zadania na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słuchanie.</w:t>
            </w:r>
          </w:p>
        </w:tc>
        <w:tc>
          <w:tcPr>
            <w:tcW w:w="2126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lastRenderedPageBreak/>
              <w:t xml:space="preserve">Recepcja 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rozwiązuje zadania na słuchanie.</w:t>
            </w:r>
          </w:p>
        </w:tc>
        <w:tc>
          <w:tcPr>
            <w:tcW w:w="2126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Recepcja 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rozwiązuje zadania na słuchanie,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• zwykle potrafi uzasadnić swoje odpowiedzi.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C445C0" w:rsidRPr="00C82D8F" w:rsidTr="009728A4">
        <w:trPr>
          <w:trHeight w:val="4910"/>
        </w:trPr>
        <w:tc>
          <w:tcPr>
            <w:tcW w:w="1984" w:type="dxa"/>
            <w:vMerge/>
            <w:shd w:val="clear" w:color="auto" w:fill="auto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C82D8F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wypowiedzi ucznia nie są płynne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uczeń przekazuje i uzyskuje niewielką część istotnych informacji,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uczeń stosuje niewielki zakres słownictwa i struktur,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uczeń popełnia liczne błędy leksykalno-gramatyczne.</w:t>
            </w:r>
          </w:p>
        </w:tc>
        <w:tc>
          <w:tcPr>
            <w:tcW w:w="2126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C82D8F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wypowiedzi nie są zbyt płynne, ale mają dostateczną długość,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uczeń przekazuje i uzyskuje większość istotnych informacji,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uczeń popełnia sporo błędów leksykalno-gramatycznych.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</w:t>
            </w:r>
            <w:r w:rsidRPr="00C82D8F" w:rsidDel="00BD690D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ucznia są dość płynne i mają odpowiednią długość,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uczeń przekazuje i uzyskuje wszystkie istotne informacje,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ucznia są logiczne i w miarę spójne,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uczeń stosuje adekwatne do tematu słownictwo i struktury,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uczeń popełnia nieliczne błędy leksykalno-gramatyczne, nie zakłócające komunikacji.</w:t>
            </w:r>
          </w:p>
        </w:tc>
        <w:tc>
          <w:tcPr>
            <w:tcW w:w="2126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ucznia są płynne i mają odpowiednią długość,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uczeń przekazuje i uzyskuje wszystkie wymagane informacje,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logiczne i spójne,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uczeń stosuje bogate słownictwo i struktury,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uczeń popełnia sporadyczne błędy leksykalno-gramatyczne.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:rsidR="00C445C0" w:rsidRPr="00C82D8F" w:rsidRDefault="00C445C0" w:rsidP="009728A4">
            <w:pPr>
              <w:rPr>
                <w:rFonts w:ascii="Verdana" w:eastAsia="Verdana" w:hAnsi="Verdana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C445C0" w:rsidRPr="00C82D8F" w:rsidRDefault="00C445C0" w:rsidP="00C445C0">
      <w:pPr>
        <w:rPr>
          <w:rFonts w:ascii="Verdana" w:hAnsi="Verdana"/>
          <w:sz w:val="24"/>
          <w:szCs w:val="24"/>
        </w:rPr>
      </w:pPr>
    </w:p>
    <w:p w:rsidR="00C445C0" w:rsidRPr="00C82D8F" w:rsidRDefault="00C445C0" w:rsidP="00C445C0">
      <w:pPr>
        <w:rPr>
          <w:rFonts w:ascii="Verdana" w:hAnsi="Verdana"/>
          <w:sz w:val="24"/>
          <w:szCs w:val="24"/>
        </w:rPr>
      </w:pPr>
    </w:p>
    <w:p w:rsidR="00C445C0" w:rsidRPr="00C82D8F" w:rsidRDefault="00C445C0" w:rsidP="00C445C0">
      <w:pPr>
        <w:rPr>
          <w:rFonts w:ascii="Verdana" w:hAnsi="Verdana"/>
        </w:rPr>
      </w:pPr>
    </w:p>
    <w:p w:rsidR="00C445C0" w:rsidRPr="00C82D8F" w:rsidRDefault="00C445C0" w:rsidP="00C445C0">
      <w:pPr>
        <w:rPr>
          <w:rFonts w:ascii="Verdana" w:hAnsi="Verdana"/>
        </w:rPr>
      </w:pPr>
      <w:r w:rsidRPr="00C82D8F">
        <w:rPr>
          <w:rFonts w:ascii="Verdana" w:hAnsi="Verdana"/>
        </w:rPr>
        <w:br w:type="page"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3260"/>
        <w:gridCol w:w="3260"/>
        <w:gridCol w:w="256"/>
        <w:gridCol w:w="28"/>
        <w:gridCol w:w="3095"/>
      </w:tblGrid>
      <w:tr w:rsidR="00C445C0" w:rsidRPr="00C82D8F" w:rsidTr="009728A4">
        <w:tc>
          <w:tcPr>
            <w:tcW w:w="14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445C0" w:rsidRPr="00C82D8F" w:rsidTr="009728A4">
        <w:tc>
          <w:tcPr>
            <w:tcW w:w="14861" w:type="dxa"/>
            <w:gridSpan w:val="7"/>
            <w:shd w:val="clear" w:color="auto" w:fill="00B05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HELLO!</w:t>
            </w:r>
          </w:p>
        </w:tc>
      </w:tr>
      <w:tr w:rsidR="00C445C0" w:rsidRPr="00C82D8F" w:rsidTr="009728A4">
        <w:tc>
          <w:tcPr>
            <w:tcW w:w="1560" w:type="dxa"/>
            <w:shd w:val="clear" w:color="auto" w:fill="E0E0E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DOBRA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445C0" w:rsidRPr="00C82D8F" w:rsidTr="009728A4">
        <w:tc>
          <w:tcPr>
            <w:tcW w:w="1560" w:type="dxa"/>
            <w:shd w:val="clear" w:color="auto" w:fill="E0E0E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 xml:space="preserve">WYSOKI STOPIEŃ </w:t>
            </w:r>
            <w:r>
              <w:rPr>
                <w:rFonts w:ascii="Verdana" w:hAnsi="Verdana"/>
                <w:sz w:val="16"/>
                <w:szCs w:val="16"/>
              </w:rPr>
              <w:t>SPEŁNIENIA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WYMAGAŃ EDUKACYJNYCH</w:t>
            </w:r>
          </w:p>
        </w:tc>
      </w:tr>
      <w:tr w:rsidR="00C445C0" w:rsidRPr="00C82D8F" w:rsidTr="009728A4">
        <w:tc>
          <w:tcPr>
            <w:tcW w:w="1560" w:type="dxa"/>
            <w:vMerge w:val="restart"/>
            <w:shd w:val="clear" w:color="auto" w:fill="E0E0E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C82D8F">
              <w:rPr>
                <w:rFonts w:ascii="Verdana" w:hAnsi="Verdana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2-3).</w:t>
            </w:r>
          </w:p>
        </w:tc>
      </w:tr>
      <w:tr w:rsidR="00C445C0" w:rsidRPr="00C82D8F" w:rsidTr="009728A4">
        <w:tc>
          <w:tcPr>
            <w:tcW w:w="1560" w:type="dxa"/>
            <w:vMerge/>
            <w:shd w:val="clear" w:color="auto" w:fill="E0E0E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C445C0" w:rsidRPr="00C82D8F" w:rsidTr="009728A4">
        <w:tc>
          <w:tcPr>
            <w:tcW w:w="1560" w:type="dxa"/>
            <w:vMerge/>
            <w:shd w:val="clear" w:color="auto" w:fill="E0E0E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445C0" w:rsidRPr="00C82D8F" w:rsidRDefault="00C445C0" w:rsidP="009728A4">
            <w:pPr>
              <w:numPr>
                <w:ilvl w:val="0"/>
                <w:numId w:val="5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Zwroty na powitanie i pożegnanie.</w:t>
            </w:r>
          </w:p>
          <w:p w:rsidR="00C445C0" w:rsidRPr="00C82D8F" w:rsidRDefault="00C445C0" w:rsidP="009728A4">
            <w:pPr>
              <w:numPr>
                <w:ilvl w:val="0"/>
                <w:numId w:val="5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Kolory</w:t>
            </w:r>
            <w:proofErr w:type="spellEnd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.</w:t>
            </w:r>
          </w:p>
          <w:p w:rsidR="00C445C0" w:rsidRPr="00C82D8F" w:rsidRDefault="00C445C0" w:rsidP="009728A4">
            <w:pPr>
              <w:numPr>
                <w:ilvl w:val="0"/>
                <w:numId w:val="5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Alfabet</w:t>
            </w:r>
            <w:proofErr w:type="spellEnd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. </w:t>
            </w: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Literowanie</w:t>
            </w:r>
            <w:proofErr w:type="spellEnd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wyrazów</w:t>
            </w:r>
            <w:proofErr w:type="spellEnd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.</w:t>
            </w:r>
          </w:p>
          <w:p w:rsidR="00C445C0" w:rsidRPr="00C82D8F" w:rsidRDefault="00C445C0" w:rsidP="009728A4">
            <w:pPr>
              <w:numPr>
                <w:ilvl w:val="0"/>
                <w:numId w:val="5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Liczby 1-20.</w:t>
            </w:r>
          </w:p>
          <w:p w:rsidR="00C445C0" w:rsidRPr="00C82D8F" w:rsidRDefault="00C445C0" w:rsidP="009728A4">
            <w:pPr>
              <w:numPr>
                <w:ilvl w:val="0"/>
                <w:numId w:val="5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Polecenia i pytania dotyczące kolorów i liczb.</w:t>
            </w:r>
          </w:p>
        </w:tc>
      </w:tr>
      <w:tr w:rsidR="00C445C0" w:rsidRPr="00C82D8F" w:rsidTr="009728A4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516" w:type="dxa"/>
            <w:gridSpan w:val="2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123" w:type="dxa"/>
            <w:gridSpan w:val="2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C445C0" w:rsidRPr="00C82D8F" w:rsidTr="009728A4">
        <w:trPr>
          <w:trHeight w:val="1855"/>
        </w:trPr>
        <w:tc>
          <w:tcPr>
            <w:tcW w:w="1560" w:type="dxa"/>
            <w:vMerge/>
            <w:shd w:val="clear" w:color="auto" w:fill="E0E0E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wskazuje litery, kolory i liczby zgodnie z usłyszanymi nazwami,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reaguje adekwatnie na powitanie i pożegnanie,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przedstawia się innym,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 problemami powtarza rymowanki.</w:t>
            </w:r>
          </w:p>
        </w:tc>
        <w:tc>
          <w:tcPr>
            <w:tcW w:w="3516" w:type="dxa"/>
            <w:gridSpan w:val="2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123" w:type="dxa"/>
            <w:gridSpan w:val="2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azywa kolory i liczby,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ita się i żegna z innymi,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rzedstawia się,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l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iteruje wyrazy,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oprawnie reaguje na polecenia i pytania dotyczące poznanego materiału,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oprawnie mówi rymowanki,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oprawnie zapisuje nazwy kolorów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liczb.</w:t>
            </w:r>
          </w:p>
        </w:tc>
      </w:tr>
      <w:tr w:rsidR="00C445C0" w:rsidRPr="00C82D8F" w:rsidTr="009728A4">
        <w:tc>
          <w:tcPr>
            <w:tcW w:w="14861" w:type="dxa"/>
            <w:gridSpan w:val="7"/>
            <w:shd w:val="clear" w:color="auto" w:fill="00B05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/>
                <w:sz w:val="16"/>
                <w:szCs w:val="16"/>
                <w:lang w:val="en-US"/>
              </w:rPr>
              <w:t>I’M HAPPY</w:t>
            </w:r>
          </w:p>
        </w:tc>
      </w:tr>
      <w:tr w:rsidR="00C445C0" w:rsidRPr="00C82D8F" w:rsidTr="009728A4">
        <w:tc>
          <w:tcPr>
            <w:tcW w:w="1560" w:type="dxa"/>
            <w:shd w:val="clear" w:color="auto" w:fill="E0E0E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DOBRA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gridSpan w:val="3"/>
            <w:shd w:val="clear" w:color="auto" w:fill="99CCFF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445C0" w:rsidRPr="00C82D8F" w:rsidTr="009728A4">
        <w:tc>
          <w:tcPr>
            <w:tcW w:w="1560" w:type="dxa"/>
            <w:shd w:val="clear" w:color="auto" w:fill="E0E0E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lastRenderedPageBreak/>
              <w:t xml:space="preserve">NISKI STOPIEŃ SPEŁNIENIA </w:t>
            </w:r>
            <w:r w:rsidRPr="00C82D8F">
              <w:rPr>
                <w:rFonts w:ascii="Verdana" w:hAnsi="Verdana"/>
                <w:sz w:val="16"/>
                <w:szCs w:val="16"/>
              </w:rPr>
              <w:lastRenderedPageBreak/>
              <w:t>WYMAGAŃ EDUKACYJNYCH</w:t>
            </w:r>
          </w:p>
        </w:tc>
        <w:tc>
          <w:tcPr>
            <w:tcW w:w="3260" w:type="dxa"/>
            <w:shd w:val="clear" w:color="auto" w:fill="99CCFF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lastRenderedPageBreak/>
              <w:t xml:space="preserve">PODSTAWOWY STOPIEŃ </w:t>
            </w:r>
            <w:r w:rsidRPr="00C82D8F">
              <w:rPr>
                <w:rFonts w:ascii="Verdana" w:hAnsi="Verdana"/>
                <w:sz w:val="16"/>
                <w:szCs w:val="16"/>
              </w:rPr>
              <w:lastRenderedPageBreak/>
              <w:t>SPEŁNIENIA WYMAGAŃ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lastRenderedPageBreak/>
              <w:t xml:space="preserve">ŚREDNI STOPIEŃ SPEŁNIENIA </w:t>
            </w:r>
            <w:r w:rsidRPr="00C82D8F">
              <w:rPr>
                <w:rFonts w:ascii="Verdana" w:hAnsi="Verdana"/>
                <w:sz w:val="16"/>
                <w:szCs w:val="16"/>
              </w:rPr>
              <w:lastRenderedPageBreak/>
              <w:t>WYMAGAŃ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gridSpan w:val="3"/>
            <w:shd w:val="clear" w:color="auto" w:fill="99CCFF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lastRenderedPageBreak/>
              <w:t xml:space="preserve">WYSOKI STOPIEŃ </w:t>
            </w:r>
            <w:r>
              <w:rPr>
                <w:rFonts w:ascii="Verdana" w:hAnsi="Verdana"/>
                <w:sz w:val="16"/>
                <w:szCs w:val="16"/>
              </w:rPr>
              <w:t>SPEŁNIENIA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2D8F">
              <w:rPr>
                <w:rFonts w:ascii="Verdana" w:hAnsi="Verdana"/>
                <w:sz w:val="16"/>
                <w:szCs w:val="16"/>
              </w:rPr>
              <w:lastRenderedPageBreak/>
              <w:t>WYMAGAŃ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C445C0" w:rsidRPr="00C82D8F" w:rsidTr="009728A4">
        <w:tc>
          <w:tcPr>
            <w:tcW w:w="1560" w:type="dxa"/>
            <w:vMerge w:val="restart"/>
            <w:shd w:val="clear" w:color="auto" w:fill="E0E0E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Cs/>
                <w:sz w:val="16"/>
                <w:szCs w:val="16"/>
              </w:rPr>
              <w:lastRenderedPageBreak/>
              <w:t>WIEDZA: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C82D8F">
              <w:rPr>
                <w:rFonts w:ascii="Verdana" w:hAnsi="Verdana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4–11).</w:t>
            </w:r>
          </w:p>
        </w:tc>
      </w:tr>
      <w:tr w:rsidR="00C445C0" w:rsidRPr="00C82D8F" w:rsidTr="009728A4">
        <w:tc>
          <w:tcPr>
            <w:tcW w:w="1560" w:type="dxa"/>
            <w:vMerge/>
            <w:shd w:val="clear" w:color="auto" w:fill="E0E0E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</w:tbl>
    <w:p w:rsidR="00C445C0" w:rsidRPr="00C82D8F" w:rsidRDefault="00C445C0" w:rsidP="00C445C0">
      <w:pPr>
        <w:pStyle w:val="Zawartotabeli"/>
        <w:rPr>
          <w:rFonts w:ascii="Verdana" w:hAnsi="Verdana"/>
          <w:b w:val="0"/>
          <w:sz w:val="16"/>
          <w:szCs w:val="16"/>
        </w:rPr>
        <w:sectPr w:rsidR="00C445C0" w:rsidRPr="00C82D8F" w:rsidSect="008136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850" w:right="992" w:bottom="1800" w:left="992" w:header="708" w:footer="283" w:gutter="0"/>
          <w:cols w:space="708"/>
          <w:docGrid w:linePitch="360" w:charSpace="12288"/>
        </w:sectPr>
      </w:pPr>
    </w:p>
    <w:tbl>
      <w:tblPr>
        <w:tblW w:w="1486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3301"/>
      </w:tblGrid>
      <w:tr w:rsidR="00C445C0" w:rsidRPr="00C82D8F" w:rsidTr="009728A4">
        <w:trPr>
          <w:trHeight w:val="1739"/>
        </w:trPr>
        <w:tc>
          <w:tcPr>
            <w:tcW w:w="15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0E0E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tcBorders>
              <w:right w:val="single" w:sz="2" w:space="0" w:color="000000"/>
            </w:tcBorders>
            <w:shd w:val="clear" w:color="auto" w:fill="auto"/>
          </w:tcPr>
          <w:p w:rsidR="00C445C0" w:rsidRPr="00C82D8F" w:rsidRDefault="00C445C0" w:rsidP="009728A4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U</w:t>
            </w: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czucia.</w:t>
            </w:r>
          </w:p>
          <w:p w:rsidR="00C445C0" w:rsidRPr="00C82D8F" w:rsidRDefault="00C445C0" w:rsidP="009728A4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 xml:space="preserve">Przymiotniki: </w:t>
            </w:r>
            <w:proofErr w:type="spellStart"/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bad</w:t>
            </w:r>
            <w:proofErr w:type="spellEnd"/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 xml:space="preserve">, </w:t>
            </w:r>
            <w:proofErr w:type="spellStart"/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good</w:t>
            </w:r>
            <w:proofErr w:type="spellEnd"/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.</w:t>
            </w:r>
          </w:p>
          <w:p w:rsidR="00C445C0" w:rsidRPr="00C82D8F" w:rsidRDefault="00C445C0" w:rsidP="009728A4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Członkowie rodziny.</w:t>
            </w:r>
          </w:p>
          <w:p w:rsidR="00C445C0" w:rsidRPr="00C82D8F" w:rsidRDefault="00C445C0" w:rsidP="009728A4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Konstrukcje</w:t>
            </w:r>
            <w:proofErr w:type="spellEnd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I’m</w:t>
            </w:r>
            <w:r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/ I’m not …,</w:t>
            </w:r>
            <w:r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She’s</w:t>
            </w:r>
            <w:r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/ He’s</w:t>
            </w:r>
            <w:r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/ She’s not</w:t>
            </w:r>
            <w:r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/ He’s </w:t>
            </w: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no</w:t>
            </w:r>
            <w:r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t</w:t>
            </w:r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t</w:t>
            </w:r>
            <w:proofErr w:type="spellEnd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… .</w:t>
            </w:r>
          </w:p>
          <w:p w:rsidR="00C445C0" w:rsidRPr="00C82D8F" w:rsidRDefault="00C445C0" w:rsidP="009728A4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Pytania</w:t>
            </w:r>
            <w:proofErr w:type="spellEnd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: Are you …?, Is she</w:t>
            </w:r>
            <w:r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/ he …?</w:t>
            </w:r>
          </w:p>
          <w:p w:rsidR="00C445C0" w:rsidRPr="00C82D8F" w:rsidRDefault="00C445C0" w:rsidP="009728A4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Polecenia i pytania dotyczące </w:t>
            </w:r>
            <w:r>
              <w:rPr>
                <w:rFonts w:ascii="Verdana" w:hAnsi="Verdana"/>
                <w:b w:val="0"/>
                <w:sz w:val="16"/>
                <w:szCs w:val="16"/>
              </w:rPr>
              <w:t>uczuć, członków rodziny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</w:tbl>
    <w:p w:rsidR="00C445C0" w:rsidRPr="00C82D8F" w:rsidRDefault="00C445C0" w:rsidP="00C445C0">
      <w:pPr>
        <w:pStyle w:val="Zawartotabeli"/>
        <w:rPr>
          <w:rFonts w:ascii="Verdana" w:hAnsi="Verdana"/>
          <w:bCs/>
          <w:sz w:val="16"/>
          <w:szCs w:val="16"/>
        </w:rPr>
        <w:sectPr w:rsidR="00C445C0" w:rsidRPr="00C82D8F" w:rsidSect="00724F14">
          <w:type w:val="continuous"/>
          <w:pgSz w:w="16838" w:h="11906" w:orient="landscape"/>
          <w:pgMar w:top="850" w:right="992" w:bottom="1800" w:left="992" w:header="708" w:footer="850" w:gutter="0"/>
          <w:cols w:num="2" w:space="708" w:equalWidth="0">
            <w:col w:w="7073" w:space="708"/>
            <w:col w:w="7073"/>
          </w:cols>
          <w:docGrid w:linePitch="360" w:charSpace="12288"/>
        </w:sect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3260"/>
        <w:gridCol w:w="3260"/>
        <w:gridCol w:w="3379"/>
      </w:tblGrid>
      <w:tr w:rsidR="00C445C0" w:rsidRPr="00C82D8F" w:rsidTr="009728A4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79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C445C0" w:rsidRPr="00C82D8F" w:rsidTr="009728A4">
        <w:tc>
          <w:tcPr>
            <w:tcW w:w="1560" w:type="dxa"/>
            <w:vMerge/>
            <w:shd w:val="clear" w:color="auto" w:fill="E0E0E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wskazuje uczucia, członków rodziny i przymiotniki zgodnie z usłyszanymi nazwami,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 problemami śpiewa piosenkę czy powtarza historyjkę,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 problemami opisuje uczucia innych osób,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 problemami zapisuje nazwy uczuć, członków rodziny i przymiotników.</w:t>
            </w: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379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azywa uczucia, członków rodziny i przymiotniki,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pisuje swoje uczucia i uczucia innych osób,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oprawnie czyta i pisze nazwy uczuć, członków rodziny i przymiotników,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oprawnie śpiewa piosenkę czy odgrywa historyjkę,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oprawnie zapisuje nazwy uczuć,</w:t>
            </w:r>
            <w:r w:rsidRPr="00C82D8F">
              <w:rPr>
                <w:rFonts w:ascii="Verdana" w:hAnsi="Verdana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członków rodziny i przymiotników.</w:t>
            </w:r>
          </w:p>
        </w:tc>
      </w:tr>
      <w:tr w:rsidR="00C445C0" w:rsidRPr="00C82D8F" w:rsidTr="009728A4">
        <w:tc>
          <w:tcPr>
            <w:tcW w:w="14861" w:type="dxa"/>
            <w:gridSpan w:val="5"/>
            <w:shd w:val="clear" w:color="auto" w:fill="E0E0E0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1 </w:t>
            </w:r>
          </w:p>
        </w:tc>
      </w:tr>
      <w:tr w:rsidR="00C445C0" w:rsidRPr="00C82D8F" w:rsidTr="009728A4">
        <w:tc>
          <w:tcPr>
            <w:tcW w:w="14861" w:type="dxa"/>
            <w:gridSpan w:val="5"/>
            <w:shd w:val="clear" w:color="auto" w:fill="00B05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/>
                <w:sz w:val="16"/>
                <w:szCs w:val="16"/>
                <w:lang w:val="en-US"/>
              </w:rPr>
              <w:t>IT’S SNOWING</w:t>
            </w:r>
          </w:p>
        </w:tc>
      </w:tr>
      <w:tr w:rsidR="00C445C0" w:rsidRPr="00C82D8F" w:rsidTr="009728A4">
        <w:tc>
          <w:tcPr>
            <w:tcW w:w="1560" w:type="dxa"/>
            <w:shd w:val="clear" w:color="auto" w:fill="E0E0E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DOBRA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99CCFF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445C0" w:rsidRPr="00C82D8F" w:rsidTr="009728A4">
        <w:tc>
          <w:tcPr>
            <w:tcW w:w="1560" w:type="dxa"/>
            <w:shd w:val="clear" w:color="auto" w:fill="E0E0E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 xml:space="preserve">WYSOKI STOPIEŃ </w:t>
            </w:r>
            <w:r>
              <w:rPr>
                <w:rFonts w:ascii="Verdana" w:hAnsi="Verdana"/>
                <w:sz w:val="16"/>
                <w:szCs w:val="16"/>
              </w:rPr>
              <w:t>SPEŁNIENIA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WYMAGAŃ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C445C0" w:rsidRPr="00C82D8F" w:rsidTr="009728A4">
        <w:tc>
          <w:tcPr>
            <w:tcW w:w="1560" w:type="dxa"/>
            <w:vMerge w:val="restart"/>
            <w:shd w:val="clear" w:color="auto" w:fill="E0E0E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C82D8F">
              <w:rPr>
                <w:rFonts w:ascii="Verdana" w:hAnsi="Verdana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12-19).</w:t>
            </w:r>
          </w:p>
        </w:tc>
      </w:tr>
      <w:tr w:rsidR="00C445C0" w:rsidRPr="00C82D8F" w:rsidTr="009728A4">
        <w:tc>
          <w:tcPr>
            <w:tcW w:w="1560" w:type="dxa"/>
            <w:vMerge/>
            <w:shd w:val="clear" w:color="auto" w:fill="E0E0E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C445C0" w:rsidRPr="00C82D8F" w:rsidTr="009728A4">
        <w:tc>
          <w:tcPr>
            <w:tcW w:w="1560" w:type="dxa"/>
            <w:vMerge/>
            <w:shd w:val="clear" w:color="auto" w:fill="E0E0E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C445C0" w:rsidRPr="00C82D8F" w:rsidRDefault="00C445C0" w:rsidP="009728A4">
            <w:pPr>
              <w:numPr>
                <w:ilvl w:val="0"/>
                <w:numId w:val="8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Pogoda.</w:t>
            </w:r>
          </w:p>
          <w:p w:rsidR="00C445C0" w:rsidRPr="00C82D8F" w:rsidRDefault="00C445C0" w:rsidP="009728A4">
            <w:pPr>
              <w:numPr>
                <w:ilvl w:val="0"/>
                <w:numId w:val="8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Ubrania.</w:t>
            </w:r>
          </w:p>
          <w:p w:rsidR="00C445C0" w:rsidRPr="00C82D8F" w:rsidRDefault="00C445C0" w:rsidP="009728A4">
            <w:pPr>
              <w:numPr>
                <w:ilvl w:val="0"/>
                <w:numId w:val="8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Pory roku.</w:t>
            </w:r>
          </w:p>
          <w:p w:rsidR="00C445C0" w:rsidRPr="00C82D8F" w:rsidRDefault="00C445C0" w:rsidP="009728A4">
            <w:pPr>
              <w:numPr>
                <w:ilvl w:val="0"/>
                <w:numId w:val="8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Miesiące.</w:t>
            </w:r>
          </w:p>
          <w:p w:rsidR="00C445C0" w:rsidRPr="00C82D8F" w:rsidRDefault="00C445C0" w:rsidP="009728A4">
            <w:pPr>
              <w:numPr>
                <w:ilvl w:val="0"/>
                <w:numId w:val="8"/>
              </w:numPr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Konstrukcja</w:t>
            </w:r>
            <w:proofErr w:type="spellEnd"/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It’s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isn’t (raining).</w:t>
            </w:r>
          </w:p>
          <w:p w:rsidR="00C445C0" w:rsidRPr="00C82D8F" w:rsidRDefault="00C445C0" w:rsidP="009728A4">
            <w:pPr>
              <w:numPr>
                <w:ilvl w:val="0"/>
                <w:numId w:val="8"/>
              </w:numPr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Pytania</w:t>
            </w:r>
            <w:proofErr w:type="spellEnd"/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: Is it (hot)?, What’s the weather like?, What’s he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she wearing?</w:t>
            </w:r>
          </w:p>
          <w:p w:rsidR="00C445C0" w:rsidRPr="00C82D8F" w:rsidRDefault="00C445C0" w:rsidP="009728A4">
            <w:pPr>
              <w:numPr>
                <w:ilvl w:val="0"/>
                <w:numId w:val="8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Polecenia i pytania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dotyczące pogody, ubrań, pór roku i miesięcy.</w:t>
            </w:r>
          </w:p>
        </w:tc>
      </w:tr>
      <w:tr w:rsidR="00C445C0" w:rsidRPr="00C82D8F" w:rsidTr="009728A4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większość komunikatów słownych na bazie poznanego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słownictwa.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79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 xml:space="preserve">Rozumie szczegółowo komunikaty słowne w zakresie omawianych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tematów. Poprawnie rozwiązuje zadania na słuchanie.</w:t>
            </w:r>
          </w:p>
        </w:tc>
      </w:tr>
      <w:tr w:rsidR="00C445C0" w:rsidRPr="00C82D8F" w:rsidTr="009728A4">
        <w:tc>
          <w:tcPr>
            <w:tcW w:w="1560" w:type="dxa"/>
            <w:vMerge/>
            <w:shd w:val="clear" w:color="auto" w:fill="E0E0E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wskazuje członków rodziny zgodnie z usłyszanymi nazwami,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 problemami opisuje pogodę,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 problemami śpiewa piosenkę czy powtarza historyjkę,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 problemami pisze nazwy miesięcy i opisuje pogodę i ubiór postaci.</w:t>
            </w: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379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azywa pogodę, ubrania, pory roku i miesiące,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oprawnie czyta i pisze nazwy pogody, ubrań, pór roku i miesięcy,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oprawnie opisuje pogodę i ubiór postaci,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oprawnie śpiewa piosenkę i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odgrywa historyjkę.</w:t>
            </w:r>
          </w:p>
        </w:tc>
      </w:tr>
      <w:tr w:rsidR="00C445C0" w:rsidRPr="00C82D8F" w:rsidTr="009728A4">
        <w:tc>
          <w:tcPr>
            <w:tcW w:w="14861" w:type="dxa"/>
            <w:gridSpan w:val="5"/>
            <w:shd w:val="clear" w:color="auto" w:fill="E0E0E0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2 </w:t>
            </w:r>
          </w:p>
        </w:tc>
      </w:tr>
      <w:tr w:rsidR="00C445C0" w:rsidRPr="00C82D8F" w:rsidTr="009728A4">
        <w:tc>
          <w:tcPr>
            <w:tcW w:w="14861" w:type="dxa"/>
            <w:gridSpan w:val="5"/>
            <w:shd w:val="clear" w:color="auto" w:fill="00B05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  <w:r w:rsidRPr="00C82D8F">
              <w:rPr>
                <w:rFonts w:ascii="Verdana" w:hAnsi="Verdana"/>
                <w:sz w:val="16"/>
                <w:szCs w:val="16"/>
                <w:lang w:val="en-US"/>
              </w:rPr>
              <w:t>I’M DANCING</w:t>
            </w:r>
          </w:p>
        </w:tc>
      </w:tr>
      <w:tr w:rsidR="00C445C0" w:rsidRPr="00C82D8F" w:rsidTr="009728A4">
        <w:tc>
          <w:tcPr>
            <w:tcW w:w="1560" w:type="dxa"/>
            <w:shd w:val="clear" w:color="auto" w:fill="E0E0E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DOBRA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99CCFF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445C0" w:rsidRPr="00C82D8F" w:rsidTr="009728A4">
        <w:tc>
          <w:tcPr>
            <w:tcW w:w="1560" w:type="dxa"/>
            <w:shd w:val="clear" w:color="auto" w:fill="E0E0E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 xml:space="preserve">WYSOKI STOPIEŃ </w:t>
            </w:r>
            <w:r>
              <w:rPr>
                <w:rFonts w:ascii="Verdana" w:hAnsi="Verdana"/>
                <w:sz w:val="16"/>
                <w:szCs w:val="16"/>
              </w:rPr>
              <w:t>SPEŁNIENIA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WYMAGAŃ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C445C0" w:rsidRPr="00C82D8F" w:rsidTr="009728A4">
        <w:tc>
          <w:tcPr>
            <w:tcW w:w="1560" w:type="dxa"/>
            <w:vMerge w:val="restart"/>
            <w:shd w:val="clear" w:color="auto" w:fill="E0E0E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C82D8F">
              <w:rPr>
                <w:rFonts w:ascii="Verdana" w:hAnsi="Verdana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20-27).</w:t>
            </w:r>
          </w:p>
        </w:tc>
      </w:tr>
      <w:tr w:rsidR="00C445C0" w:rsidRPr="00C82D8F" w:rsidTr="009728A4">
        <w:tc>
          <w:tcPr>
            <w:tcW w:w="1560" w:type="dxa"/>
            <w:vMerge/>
            <w:shd w:val="clear" w:color="auto" w:fill="E0E0E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C445C0" w:rsidRPr="00C82D8F" w:rsidTr="009728A4">
        <w:tc>
          <w:tcPr>
            <w:tcW w:w="1560" w:type="dxa"/>
            <w:vMerge/>
            <w:shd w:val="clear" w:color="auto" w:fill="E0E0E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C445C0" w:rsidRPr="00C82D8F" w:rsidRDefault="00C445C0" w:rsidP="009728A4">
            <w:pPr>
              <w:pStyle w:val="Zawartotabeli"/>
              <w:numPr>
                <w:ilvl w:val="0"/>
                <w:numId w:val="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Czynności.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6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Przedmioty domowe.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6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Konstrukcje</w:t>
            </w:r>
            <w:proofErr w:type="spellEnd"/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: I’m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She’s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He’s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It’s (dancing), It’s a … .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6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Pytania</w:t>
            </w:r>
            <w:proofErr w:type="spellEnd"/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: Is she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he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it (running)?, What’s she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he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it doing?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Polecenia i pytania dotyczące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czynności i przedmiotów domowych.</w:t>
            </w:r>
          </w:p>
        </w:tc>
      </w:tr>
      <w:tr w:rsidR="00C445C0" w:rsidRPr="00C82D8F" w:rsidTr="009728A4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C445C0" w:rsidRPr="00C82D8F" w:rsidTr="009728A4">
        <w:tc>
          <w:tcPr>
            <w:tcW w:w="1560" w:type="dxa"/>
            <w:vMerge/>
            <w:shd w:val="clear" w:color="auto" w:fill="E0E0E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lastRenderedPageBreak/>
              <w:t>Uczeń: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wskazuje czynności i przedmioty domowe zgodnie z usłyszanymi nazwami,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poprawnie reaguje na niektóre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lastRenderedPageBreak/>
              <w:t>polecenia i pytania dotyczące poznanego materiału,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zęściowo poprawnie czyta poznane słowa,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opisuje wykonywane przez siebie czynności oraz przez inne osoby,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śpiewa piosenkę czy powtarza historyjkę,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pisze o wykonywanych czynnościach, olimpijczyku, sportowcu i sporcie.</w:t>
            </w: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lastRenderedPageBreak/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lastRenderedPageBreak/>
              <w:t>Uczeń: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azywa czynności i przedmioty domowe,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pisuje wykonywane przez siebie czynności oraz przez inne osoby,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lastRenderedPageBreak/>
              <w:t>poprawnie reaguje na polecenia i pytania dotyczące poznanego materiału,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oprawnie czyta i pisze nazwy czynności i przedmiotów domowych,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oprawnie pisze o wykonywanych czynnościach, olimpijczyku, sportowcu i sporcie,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oprawnie śpiewa piosenkę czy odgrywa historyjkę.</w:t>
            </w:r>
          </w:p>
        </w:tc>
      </w:tr>
      <w:tr w:rsidR="00C445C0" w:rsidRPr="00C82D8F" w:rsidTr="009728A4">
        <w:tc>
          <w:tcPr>
            <w:tcW w:w="14861" w:type="dxa"/>
            <w:gridSpan w:val="5"/>
            <w:shd w:val="clear" w:color="auto" w:fill="E0E0E0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rozwiązuje TEST NR 3 </w:t>
            </w:r>
          </w:p>
        </w:tc>
      </w:tr>
      <w:tr w:rsidR="00C445C0" w:rsidRPr="00C82D8F" w:rsidTr="009728A4">
        <w:tc>
          <w:tcPr>
            <w:tcW w:w="14861" w:type="dxa"/>
            <w:gridSpan w:val="5"/>
            <w:shd w:val="clear" w:color="auto" w:fill="00B05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/>
                <w:sz w:val="16"/>
                <w:szCs w:val="16"/>
                <w:lang w:val="en-US"/>
              </w:rPr>
              <w:t>THERE’S A PARK</w:t>
            </w:r>
          </w:p>
        </w:tc>
      </w:tr>
      <w:tr w:rsidR="00C445C0" w:rsidRPr="00C82D8F" w:rsidTr="009728A4">
        <w:trPr>
          <w:trHeight w:val="506"/>
        </w:trPr>
        <w:tc>
          <w:tcPr>
            <w:tcW w:w="1560" w:type="dxa"/>
            <w:shd w:val="clear" w:color="auto" w:fill="E0E0E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DOBRA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99CCFF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445C0" w:rsidRPr="00C82D8F" w:rsidTr="009728A4">
        <w:tc>
          <w:tcPr>
            <w:tcW w:w="1560" w:type="dxa"/>
            <w:shd w:val="clear" w:color="auto" w:fill="E0E0E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 xml:space="preserve">WYSOKI STOPIEŃ </w:t>
            </w:r>
            <w:r>
              <w:rPr>
                <w:rFonts w:ascii="Verdana" w:hAnsi="Verdana"/>
                <w:sz w:val="16"/>
                <w:szCs w:val="16"/>
              </w:rPr>
              <w:t>SPEŁNIENIA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WYMAGAŃ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C445C0" w:rsidRPr="00C82D8F" w:rsidTr="009728A4">
        <w:tc>
          <w:tcPr>
            <w:tcW w:w="1560" w:type="dxa"/>
            <w:vMerge w:val="restart"/>
            <w:shd w:val="clear" w:color="auto" w:fill="E0E0E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C82D8F">
              <w:rPr>
                <w:rFonts w:ascii="Verdana" w:hAnsi="Verdana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28-35).</w:t>
            </w:r>
          </w:p>
        </w:tc>
      </w:tr>
      <w:tr w:rsidR="00C445C0" w:rsidRPr="00C82D8F" w:rsidTr="009728A4">
        <w:tc>
          <w:tcPr>
            <w:tcW w:w="1560" w:type="dxa"/>
            <w:vMerge/>
            <w:shd w:val="clear" w:color="auto" w:fill="E0E0E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C445C0" w:rsidRPr="00C82D8F" w:rsidTr="009728A4">
        <w:tc>
          <w:tcPr>
            <w:tcW w:w="1560" w:type="dxa"/>
            <w:vMerge/>
            <w:shd w:val="clear" w:color="auto" w:fill="E0E0E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C445C0" w:rsidRPr="00C82D8F" w:rsidRDefault="00C445C0" w:rsidP="009728A4">
            <w:pPr>
              <w:numPr>
                <w:ilvl w:val="0"/>
                <w:numId w:val="7"/>
              </w:num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M</w:t>
            </w: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iejsca w mieście.</w:t>
            </w:r>
          </w:p>
          <w:p w:rsidR="00C445C0" w:rsidRPr="00C82D8F" w:rsidRDefault="00C445C0" w:rsidP="009728A4">
            <w:pPr>
              <w:numPr>
                <w:ilvl w:val="0"/>
                <w:numId w:val="7"/>
              </w:num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Przyimki miejsca.</w:t>
            </w:r>
          </w:p>
          <w:p w:rsidR="00C445C0" w:rsidRPr="00C82D8F" w:rsidRDefault="00C445C0" w:rsidP="009728A4">
            <w:pPr>
              <w:numPr>
                <w:ilvl w:val="0"/>
                <w:numId w:val="7"/>
              </w:numPr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Konstrukcje</w:t>
            </w:r>
            <w:proofErr w:type="spellEnd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There’s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are …,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There isn’t …, He’s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She’s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It’s (next to) the (hospital).</w:t>
            </w:r>
          </w:p>
          <w:p w:rsidR="00C445C0" w:rsidRPr="00C82D8F" w:rsidRDefault="00C445C0" w:rsidP="009728A4">
            <w:pPr>
              <w:numPr>
                <w:ilvl w:val="0"/>
                <w:numId w:val="2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Pytania</w:t>
            </w:r>
            <w:proofErr w:type="spellEnd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: Is there …?,</w:t>
            </w:r>
            <w:r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Where’s the (library)?</w:t>
            </w:r>
          </w:p>
          <w:p w:rsidR="00C445C0" w:rsidRPr="00C82D8F" w:rsidRDefault="00C445C0" w:rsidP="009728A4">
            <w:pPr>
              <w:numPr>
                <w:ilvl w:val="0"/>
                <w:numId w:val="2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Pytania i polecenia dotyczące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miejsc w mieście i położenia.</w:t>
            </w:r>
          </w:p>
        </w:tc>
      </w:tr>
      <w:tr w:rsidR="00C445C0" w:rsidRPr="00C82D8F" w:rsidTr="009728A4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C445C0" w:rsidRPr="00C82D8F" w:rsidTr="009728A4">
        <w:tc>
          <w:tcPr>
            <w:tcW w:w="1560" w:type="dxa"/>
            <w:vMerge/>
            <w:shd w:val="clear" w:color="auto" w:fill="E0E0E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wskazuje miejsca w mieście zgodnie z usłyszanymi nazwami,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rozumie liczby 1-20,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zęściowo poprawnie czyta poznane słowa,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zęściowo poprawnie wskazuje położenie przedmiotów, zwierząt i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lastRenderedPageBreak/>
              <w:t>osób,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zęściowo poprawnie pyta o położenie,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opisuje swój pokój,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śpiewa piosenkę czy powtarza historyjkę,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opisuje swoje miasto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/ wieś.</w:t>
            </w: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lastRenderedPageBreak/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azywa miejsca w mieście,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oprawnie wskazuje położenie przedmiotów, zwierząt i osób,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oprawnie pyta o położenie,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oprawnie czyta i pisze nazwy miejsc w mieście i przyimki miejsca,</w:t>
            </w:r>
          </w:p>
          <w:p w:rsidR="00C445C0" w:rsidRPr="00C82D8F" w:rsidRDefault="00C445C0" w:rsidP="009728A4">
            <w:pPr>
              <w:pStyle w:val="Zawartotabeli"/>
              <w:ind w:left="36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p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oprawnie opisuje swoje miasto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/ wieś,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oprawnie śpiewa piosenkę czy odgrywa historyjkę.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445C0" w:rsidRPr="00C82D8F" w:rsidTr="009728A4">
        <w:tc>
          <w:tcPr>
            <w:tcW w:w="14861" w:type="dxa"/>
            <w:gridSpan w:val="5"/>
            <w:shd w:val="clear" w:color="auto" w:fill="E0E0E0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rozwiązuje TEST NR 4 </w:t>
            </w:r>
          </w:p>
        </w:tc>
      </w:tr>
      <w:tr w:rsidR="00C445C0" w:rsidRPr="00C82D8F" w:rsidTr="009728A4">
        <w:tc>
          <w:tcPr>
            <w:tcW w:w="1486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/>
                <w:sz w:val="16"/>
                <w:szCs w:val="16"/>
                <w:lang w:val="en-US"/>
              </w:rPr>
              <w:t>MY DAY</w:t>
            </w:r>
          </w:p>
        </w:tc>
      </w:tr>
      <w:tr w:rsidR="00C445C0" w:rsidRPr="00C82D8F" w:rsidTr="009728A4">
        <w:trPr>
          <w:trHeight w:val="506"/>
        </w:trPr>
        <w:tc>
          <w:tcPr>
            <w:tcW w:w="1560" w:type="dxa"/>
            <w:shd w:val="clear" w:color="auto" w:fill="E0E0E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DOBRA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99CCFF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445C0" w:rsidRPr="00C82D8F" w:rsidTr="009728A4">
        <w:tc>
          <w:tcPr>
            <w:tcW w:w="1560" w:type="dxa"/>
            <w:shd w:val="clear" w:color="auto" w:fill="E0E0E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 xml:space="preserve">WYSOKI STOPIEŃ </w:t>
            </w:r>
            <w:r>
              <w:rPr>
                <w:rFonts w:ascii="Verdana" w:hAnsi="Verdana"/>
                <w:sz w:val="16"/>
                <w:szCs w:val="16"/>
              </w:rPr>
              <w:t>SPEŁNIENIA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WYMAGAŃ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C445C0" w:rsidRPr="00C82D8F" w:rsidTr="009728A4">
        <w:tc>
          <w:tcPr>
            <w:tcW w:w="1560" w:type="dxa"/>
            <w:vMerge w:val="restart"/>
            <w:shd w:val="clear" w:color="auto" w:fill="E0E0E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C82D8F">
              <w:rPr>
                <w:rFonts w:ascii="Verdana" w:hAnsi="Verdana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36-43).</w:t>
            </w:r>
          </w:p>
        </w:tc>
      </w:tr>
      <w:tr w:rsidR="00C445C0" w:rsidRPr="00C82D8F" w:rsidTr="009728A4">
        <w:tc>
          <w:tcPr>
            <w:tcW w:w="1560" w:type="dxa"/>
            <w:vMerge/>
            <w:shd w:val="clear" w:color="auto" w:fill="E0E0E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C445C0" w:rsidRPr="00C82D8F" w:rsidTr="009728A4">
        <w:tc>
          <w:tcPr>
            <w:tcW w:w="1560" w:type="dxa"/>
            <w:vMerge/>
            <w:shd w:val="clear" w:color="auto" w:fill="E0E0E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C445C0" w:rsidRPr="00C82D8F" w:rsidRDefault="00C445C0" w:rsidP="009728A4">
            <w:pPr>
              <w:pStyle w:val="Zawartotabeli"/>
              <w:numPr>
                <w:ilvl w:val="0"/>
                <w:numId w:val="15"/>
              </w:num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Czynności życia codziennego.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15"/>
              </w:num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Godziny.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15"/>
              </w:numPr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Konstrukcje</w:t>
            </w:r>
            <w:proofErr w:type="spellEnd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: </w:t>
            </w:r>
            <w:r w:rsidRPr="00C82D8F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It’s (one) o’clock, It’s half past (five), I (get up) at (nine) o’clock, She</w:t>
            </w:r>
            <w:r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 xml:space="preserve"> </w:t>
            </w:r>
            <w:r w:rsidRPr="00C82D8F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/ He (gets up) at (six o’clock).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15"/>
              </w:numPr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Pytania</w:t>
            </w:r>
            <w:proofErr w:type="spellEnd"/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: </w:t>
            </w:r>
            <w:r w:rsidRPr="00C82D8F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What time is it?, What time do you</w:t>
            </w:r>
            <w:r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 xml:space="preserve"> </w:t>
            </w:r>
            <w:r w:rsidRPr="00C82D8F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/ does she (get up)?</w:t>
            </w:r>
            <w:r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 xml:space="preserve"> 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15"/>
              </w:num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Pytania i polecenia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dotyczące czynności życia codziennego i godzin.</w:t>
            </w:r>
          </w:p>
        </w:tc>
      </w:tr>
      <w:tr w:rsidR="00C445C0" w:rsidRPr="00C82D8F" w:rsidTr="009728A4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C445C0" w:rsidRPr="00C82D8F" w:rsidTr="009728A4">
        <w:tc>
          <w:tcPr>
            <w:tcW w:w="1560" w:type="dxa"/>
            <w:vMerge/>
            <w:shd w:val="clear" w:color="auto" w:fill="E0E0E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wskazuje czynności życia codziennego i godziny zgodnie z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usłyszanymi nazwami,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zęściowo poprawnie czyta poznane słowa,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opisuje czynności wykonywane przez siebie i innych,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mówi o swoim szkolnym dniu,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śpiewa piosenkę czy powtarza historyjkę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z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problemami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pisze nazwy czynności, godziny i opisuje swój typowy oraz wymarzony dzień.</w:t>
            </w: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lastRenderedPageBreak/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azywa czynności życia codziennego i godziny,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oprawnie czyta i pisze nazwy czynności życia codziennego i godziny,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pisuje czynności wykonywane przez siebie i innych,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oprawnie mówi o swoim szkolnym dniu,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oprawnie śpiewa piosenkę czy odgrywa historyjkę,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p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pisze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o swoim typowym oraz wymarzonym dniu.</w:t>
            </w:r>
          </w:p>
        </w:tc>
      </w:tr>
      <w:tr w:rsidR="00C445C0" w:rsidRPr="00C82D8F" w:rsidTr="009728A4">
        <w:tc>
          <w:tcPr>
            <w:tcW w:w="14861" w:type="dxa"/>
            <w:gridSpan w:val="5"/>
            <w:shd w:val="clear" w:color="auto" w:fill="E0E0E0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rozwiązuje TEST NR 5 </w:t>
            </w:r>
          </w:p>
        </w:tc>
      </w:tr>
      <w:tr w:rsidR="00C445C0" w:rsidRPr="00C82D8F" w:rsidTr="009728A4">
        <w:tc>
          <w:tcPr>
            <w:tcW w:w="1486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/>
                <w:lang w:val="en-US"/>
              </w:rPr>
              <w:br w:type="page"/>
            </w:r>
            <w:r w:rsidRPr="00C82D8F">
              <w:rPr>
                <w:rFonts w:ascii="Verdana" w:hAnsi="Verdana"/>
                <w:sz w:val="16"/>
                <w:szCs w:val="16"/>
                <w:lang w:val="en-US"/>
              </w:rPr>
              <w:t>MY HOBBIES</w:t>
            </w:r>
          </w:p>
        </w:tc>
      </w:tr>
      <w:tr w:rsidR="00C445C0" w:rsidRPr="00C82D8F" w:rsidTr="009728A4">
        <w:trPr>
          <w:trHeight w:val="506"/>
        </w:trPr>
        <w:tc>
          <w:tcPr>
            <w:tcW w:w="1560" w:type="dxa"/>
            <w:shd w:val="clear" w:color="auto" w:fill="E0E0E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DOBRA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99CCFF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445C0" w:rsidRPr="00C82D8F" w:rsidTr="009728A4">
        <w:tc>
          <w:tcPr>
            <w:tcW w:w="1560" w:type="dxa"/>
            <w:shd w:val="clear" w:color="auto" w:fill="E0E0E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 xml:space="preserve">WYSOKI STOPIEŃ </w:t>
            </w:r>
            <w:r>
              <w:rPr>
                <w:rFonts w:ascii="Verdana" w:hAnsi="Verdana"/>
                <w:sz w:val="16"/>
                <w:szCs w:val="16"/>
              </w:rPr>
              <w:t>SPEŁNIENIA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WYMAGAŃ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C445C0" w:rsidRPr="00C82D8F" w:rsidTr="009728A4">
        <w:tc>
          <w:tcPr>
            <w:tcW w:w="1560" w:type="dxa"/>
            <w:vMerge w:val="restart"/>
            <w:shd w:val="clear" w:color="auto" w:fill="E0E0E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C82D8F">
              <w:rPr>
                <w:rFonts w:ascii="Verdana" w:hAnsi="Verdana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44-51).</w:t>
            </w:r>
          </w:p>
        </w:tc>
      </w:tr>
      <w:tr w:rsidR="00C445C0" w:rsidRPr="00C82D8F" w:rsidTr="009728A4">
        <w:tc>
          <w:tcPr>
            <w:tcW w:w="1560" w:type="dxa"/>
            <w:vMerge/>
            <w:shd w:val="clear" w:color="auto" w:fill="E0E0E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C445C0" w:rsidRPr="00C82D8F" w:rsidTr="009728A4">
        <w:tc>
          <w:tcPr>
            <w:tcW w:w="1560" w:type="dxa"/>
            <w:vMerge/>
            <w:shd w:val="clear" w:color="auto" w:fill="E0E0E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C445C0" w:rsidRPr="00C82D8F" w:rsidRDefault="00C445C0" w:rsidP="009728A4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H</w:t>
            </w: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obby.</w:t>
            </w:r>
          </w:p>
          <w:p w:rsidR="00C445C0" w:rsidRPr="00C82D8F" w:rsidRDefault="00C445C0" w:rsidP="009728A4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iCs/>
                <w:sz w:val="16"/>
                <w:szCs w:val="16"/>
              </w:rPr>
              <w:t>D</w:t>
            </w: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ni tygodnia.</w:t>
            </w:r>
          </w:p>
          <w:p w:rsidR="00C445C0" w:rsidRPr="00C82D8F" w:rsidRDefault="00C445C0" w:rsidP="009728A4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Konstrukcje</w:t>
            </w:r>
            <w:proofErr w:type="spellEnd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: I (have art </w:t>
            </w: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lesons</w:t>
            </w:r>
            <w:proofErr w:type="spellEnd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) at the weekend, She (goes swimming) on (Monday).</w:t>
            </w:r>
          </w:p>
          <w:p w:rsidR="00C445C0" w:rsidRPr="00C82D8F" w:rsidRDefault="00C445C0" w:rsidP="009728A4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Pytania</w:t>
            </w:r>
            <w:proofErr w:type="spellEnd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: Do you</w:t>
            </w:r>
            <w:r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/ Does he (go) (swimming)?, What do you</w:t>
            </w:r>
            <w:r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/ does he do on (Monday)?</w:t>
            </w:r>
          </w:p>
          <w:p w:rsidR="00C445C0" w:rsidRPr="00C82D8F" w:rsidRDefault="00C445C0" w:rsidP="009728A4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Pytania i polecenia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dotyczące hobby i dni tygodnia.</w:t>
            </w:r>
          </w:p>
        </w:tc>
      </w:tr>
      <w:tr w:rsidR="00C445C0" w:rsidRPr="00C82D8F" w:rsidTr="009728A4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C445C0" w:rsidRPr="00C82D8F" w:rsidTr="009728A4">
        <w:tc>
          <w:tcPr>
            <w:tcW w:w="1560" w:type="dxa"/>
            <w:vMerge/>
            <w:shd w:val="clear" w:color="auto" w:fill="E0E0E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wskazuje hobby i dni tygodnia zgodnie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z usłyszanymi nazwami,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zęściowo poprawnie czyta poznane słowa,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problemami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mówi o harcerstwie,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śpiewa piosenkę czy powtarza historyjkę,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pisze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nazwy hobby, dni tygodnia oraz co robi w wybrany dzień tygodnia.</w:t>
            </w: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azywa hobby i dni tygodnia,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oprawnie czyta i pisze nazwy hobby i dni tygodnia,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oprawnie mówi o harcerstwie,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oprawnie śpiewa piosenkę czy odgrywa historyjkę,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pisze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co robi w wybrany dzień tygodnia.</w:t>
            </w:r>
          </w:p>
        </w:tc>
      </w:tr>
      <w:tr w:rsidR="00C445C0" w:rsidRPr="00C82D8F" w:rsidTr="009728A4">
        <w:tc>
          <w:tcPr>
            <w:tcW w:w="14861" w:type="dxa"/>
            <w:gridSpan w:val="5"/>
            <w:shd w:val="clear" w:color="auto" w:fill="E0E0E0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6 </w:t>
            </w:r>
          </w:p>
        </w:tc>
      </w:tr>
      <w:tr w:rsidR="00C445C0" w:rsidRPr="00C82D8F" w:rsidTr="009728A4">
        <w:tc>
          <w:tcPr>
            <w:tcW w:w="1486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/>
                <w:sz w:val="16"/>
                <w:szCs w:val="16"/>
                <w:lang w:val="en-US"/>
              </w:rPr>
              <w:t>LIONS EAT MEAT</w:t>
            </w:r>
          </w:p>
        </w:tc>
      </w:tr>
      <w:tr w:rsidR="00C445C0" w:rsidRPr="00C82D8F" w:rsidTr="009728A4">
        <w:trPr>
          <w:trHeight w:val="506"/>
        </w:trPr>
        <w:tc>
          <w:tcPr>
            <w:tcW w:w="1560" w:type="dxa"/>
            <w:shd w:val="clear" w:color="auto" w:fill="E0E0E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DOBRA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99CCFF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445C0" w:rsidRPr="00C82D8F" w:rsidTr="009728A4">
        <w:tc>
          <w:tcPr>
            <w:tcW w:w="1560" w:type="dxa"/>
            <w:shd w:val="clear" w:color="auto" w:fill="E0E0E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 xml:space="preserve">WYSOKI STOPIEŃ </w:t>
            </w:r>
            <w:r>
              <w:rPr>
                <w:rFonts w:ascii="Verdana" w:hAnsi="Verdana"/>
                <w:sz w:val="16"/>
                <w:szCs w:val="16"/>
              </w:rPr>
              <w:t>SPEŁNIENIA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WYMAGAŃ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C445C0" w:rsidRPr="00C82D8F" w:rsidTr="009728A4">
        <w:tc>
          <w:tcPr>
            <w:tcW w:w="1560" w:type="dxa"/>
            <w:vMerge w:val="restart"/>
            <w:shd w:val="clear" w:color="auto" w:fill="E0E0E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C82D8F">
              <w:rPr>
                <w:rFonts w:ascii="Verdana" w:hAnsi="Verdana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52-59).</w:t>
            </w:r>
          </w:p>
        </w:tc>
      </w:tr>
      <w:tr w:rsidR="00C445C0" w:rsidRPr="00C82D8F" w:rsidTr="009728A4">
        <w:tc>
          <w:tcPr>
            <w:tcW w:w="1560" w:type="dxa"/>
            <w:vMerge/>
            <w:shd w:val="clear" w:color="auto" w:fill="E0E0E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w niewielkim stopniu stosuje poznane struktury gramatyczne. 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stosuje poznane struktury gramatyczne w 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Poprawnie stosuje poznane struktury gramatyczne w zadaniach i własnych 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wypowiedziach.</w:t>
            </w:r>
          </w:p>
        </w:tc>
      </w:tr>
      <w:tr w:rsidR="00C445C0" w:rsidRPr="00C82D8F" w:rsidTr="009728A4">
        <w:tc>
          <w:tcPr>
            <w:tcW w:w="1560" w:type="dxa"/>
            <w:vMerge/>
            <w:shd w:val="clear" w:color="auto" w:fill="E0E0E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C445C0" w:rsidRPr="00C82D8F" w:rsidRDefault="00C445C0" w:rsidP="009728A4">
            <w:pPr>
              <w:numPr>
                <w:ilvl w:val="0"/>
                <w:numId w:val="12"/>
              </w:num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Zwierzęta.</w:t>
            </w:r>
          </w:p>
          <w:p w:rsidR="00C445C0" w:rsidRPr="00C82D8F" w:rsidRDefault="00C445C0" w:rsidP="009728A4">
            <w:pPr>
              <w:numPr>
                <w:ilvl w:val="0"/>
                <w:numId w:val="12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Pożywienie zwierząt.</w:t>
            </w:r>
          </w:p>
          <w:p w:rsidR="00C445C0" w:rsidRPr="00C82D8F" w:rsidRDefault="00C445C0" w:rsidP="009728A4">
            <w:pPr>
              <w:numPr>
                <w:ilvl w:val="0"/>
                <w:numId w:val="12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Konstrukcje</w:t>
            </w:r>
            <w:proofErr w:type="spellEnd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: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(Crocodiles) eat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don’t eat (meat)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.</w:t>
            </w:r>
          </w:p>
          <w:p w:rsidR="00C445C0" w:rsidRPr="00C82D8F" w:rsidRDefault="00C445C0" w:rsidP="009728A4">
            <w:pPr>
              <w:numPr>
                <w:ilvl w:val="0"/>
                <w:numId w:val="25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Pytania</w:t>
            </w:r>
            <w:proofErr w:type="spellEnd"/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: What do (crocodiles) eat?, Do (lions) eat (fruit)?, Have (lions) got (small) teeth?, Are crocodiles herbivores?</w:t>
            </w:r>
          </w:p>
          <w:p w:rsidR="00C445C0" w:rsidRPr="00C82D8F" w:rsidRDefault="00C445C0" w:rsidP="009728A4">
            <w:pPr>
              <w:numPr>
                <w:ilvl w:val="0"/>
                <w:numId w:val="25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Pytania i polecenia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dotyczące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zwierząt i ich pożywienia.</w:t>
            </w:r>
          </w:p>
        </w:tc>
      </w:tr>
      <w:tr w:rsidR="00C445C0" w:rsidRPr="00C82D8F" w:rsidTr="009728A4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C445C0" w:rsidRPr="00C82D8F" w:rsidTr="009728A4">
        <w:tc>
          <w:tcPr>
            <w:tcW w:w="1560" w:type="dxa"/>
            <w:vMerge/>
            <w:shd w:val="clear" w:color="auto" w:fill="E0E0E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wskazuje </w:t>
            </w: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zwierzęta i ich pożywienie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zgodnie z usłyszanymi nazwami,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zęściowo poprawnie czyta poznane słowa,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mówi o zwyczajach żywieniowych zwierząt,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śpiewa piosenkę czy powtarza historyjkę,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 problemami pisze o zwierzętach uwzględniając ich wygląd i nawyki żywieniowe.</w:t>
            </w: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azywa </w:t>
            </w: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zwierzęta i ich pożywienie,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czyta i pisze nazwy </w:t>
            </w: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zwierząt i ich pożywienia,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oprawnie mówi o zwyczajach żywieniowych zwierząt,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oprawnie śpiewa piosenkę czy odgrywa historyjkę,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pisze o zwierzętach uwzględniając ich wygląd i nawyki żywieniowe.</w:t>
            </w:r>
          </w:p>
        </w:tc>
      </w:tr>
      <w:tr w:rsidR="00C445C0" w:rsidRPr="00C82D8F" w:rsidTr="009728A4">
        <w:tc>
          <w:tcPr>
            <w:tcW w:w="14861" w:type="dxa"/>
            <w:gridSpan w:val="5"/>
            <w:shd w:val="clear" w:color="auto" w:fill="E0E0E0"/>
          </w:tcPr>
          <w:p w:rsidR="00C445C0" w:rsidRDefault="00C445C0" w:rsidP="009728A4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7 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445C0" w:rsidRPr="00C82D8F" w:rsidTr="009728A4">
        <w:tc>
          <w:tcPr>
            <w:tcW w:w="1486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  <w:lang w:val="en-US"/>
              </w:rPr>
              <w:t>I LIKE SURFING</w:t>
            </w:r>
          </w:p>
        </w:tc>
      </w:tr>
      <w:tr w:rsidR="00C445C0" w:rsidRPr="00C82D8F" w:rsidTr="009728A4">
        <w:trPr>
          <w:trHeight w:val="506"/>
        </w:trPr>
        <w:tc>
          <w:tcPr>
            <w:tcW w:w="1560" w:type="dxa"/>
            <w:shd w:val="clear" w:color="auto" w:fill="E0E0E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DOBRA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99CCFF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445C0" w:rsidRPr="00C82D8F" w:rsidTr="009728A4">
        <w:tc>
          <w:tcPr>
            <w:tcW w:w="1560" w:type="dxa"/>
            <w:shd w:val="clear" w:color="auto" w:fill="E0E0E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lastRenderedPageBreak/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lastRenderedPageBreak/>
              <w:t>ŚREDNI STOPIEŃ SPEŁNIENIA WYMAGAŃ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lastRenderedPageBreak/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lastRenderedPageBreak/>
              <w:t xml:space="preserve">WYSOKI STOPIEŃ </w:t>
            </w:r>
            <w:r>
              <w:rPr>
                <w:rFonts w:ascii="Verdana" w:hAnsi="Verdana"/>
                <w:sz w:val="16"/>
                <w:szCs w:val="16"/>
              </w:rPr>
              <w:t>SPEŁNIENIA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WYMAGAŃ</w:t>
            </w:r>
          </w:p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lastRenderedPageBreak/>
              <w:t>EDUKACYJNYCH</w:t>
            </w:r>
          </w:p>
        </w:tc>
      </w:tr>
      <w:tr w:rsidR="00C445C0" w:rsidRPr="00C82D8F" w:rsidTr="009728A4">
        <w:tc>
          <w:tcPr>
            <w:tcW w:w="1560" w:type="dxa"/>
            <w:vMerge w:val="restart"/>
            <w:shd w:val="clear" w:color="auto" w:fill="E0E0E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Cs/>
                <w:sz w:val="16"/>
                <w:szCs w:val="16"/>
              </w:rPr>
              <w:lastRenderedPageBreak/>
              <w:t>WIEDZA: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C82D8F">
              <w:rPr>
                <w:rFonts w:ascii="Verdana" w:hAnsi="Verdana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60-67).</w:t>
            </w:r>
          </w:p>
        </w:tc>
      </w:tr>
      <w:tr w:rsidR="00C445C0" w:rsidRPr="00C82D8F" w:rsidTr="009728A4">
        <w:tc>
          <w:tcPr>
            <w:tcW w:w="1560" w:type="dxa"/>
            <w:vMerge/>
            <w:shd w:val="clear" w:color="auto" w:fill="E0E0E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C445C0" w:rsidRPr="00C82D8F" w:rsidTr="009728A4">
        <w:tc>
          <w:tcPr>
            <w:tcW w:w="1560" w:type="dxa"/>
            <w:vMerge/>
            <w:shd w:val="clear" w:color="auto" w:fill="E0E0E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C445C0" w:rsidRPr="00C82D8F" w:rsidRDefault="00C445C0" w:rsidP="009728A4">
            <w:pPr>
              <w:pStyle w:val="Akapitzlist"/>
              <w:numPr>
                <w:ilvl w:val="0"/>
                <w:numId w:val="13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/>
                <w:b w:val="0"/>
                <w:bCs/>
                <w:iCs/>
                <w:sz w:val="16"/>
                <w:szCs w:val="16"/>
              </w:rPr>
              <w:t>D</w:t>
            </w: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yscypliny sportowe.</w:t>
            </w:r>
          </w:p>
          <w:p w:rsidR="00C445C0" w:rsidRPr="00C82D8F" w:rsidRDefault="00C445C0" w:rsidP="009728A4">
            <w:pPr>
              <w:pStyle w:val="Akapitzlist"/>
              <w:numPr>
                <w:ilvl w:val="0"/>
                <w:numId w:val="13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Ubrania.</w:t>
            </w:r>
          </w:p>
          <w:p w:rsidR="00C445C0" w:rsidRPr="00C82D8F" w:rsidRDefault="00C445C0" w:rsidP="009728A4">
            <w:pPr>
              <w:pStyle w:val="Akapitzlist"/>
              <w:numPr>
                <w:ilvl w:val="0"/>
                <w:numId w:val="13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Sprzęt sportowy.</w:t>
            </w:r>
          </w:p>
          <w:p w:rsidR="00C445C0" w:rsidRPr="00C82D8F" w:rsidRDefault="00C445C0" w:rsidP="009728A4">
            <w:pPr>
              <w:pStyle w:val="Akapitzlist"/>
              <w:numPr>
                <w:ilvl w:val="0"/>
                <w:numId w:val="13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Konstrukcje</w:t>
            </w:r>
            <w:proofErr w:type="spellEnd"/>
            <w:r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: I like</w:t>
            </w:r>
            <w:r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/ don’t like (swimming), He</w:t>
            </w:r>
            <w:r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/ She likes</w:t>
            </w:r>
            <w:r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/ doesn’t like (swimming), (He’s) wearing (a swimsuit).</w:t>
            </w:r>
          </w:p>
          <w:p w:rsidR="00C445C0" w:rsidRPr="00C82D8F" w:rsidRDefault="00C445C0" w:rsidP="009728A4">
            <w:pPr>
              <w:pStyle w:val="Akapitzlist"/>
              <w:numPr>
                <w:ilvl w:val="0"/>
                <w:numId w:val="13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Pytania</w:t>
            </w:r>
            <w:proofErr w:type="spellEnd"/>
            <w:r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: Do (you</w:t>
            </w:r>
            <w:r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/ they) like (surfing)?, Does (he) like (surfing)?, What does (he) like (doing)?, What’s (he) doing</w:t>
            </w:r>
            <w:r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/ wearing?</w:t>
            </w:r>
          </w:p>
          <w:p w:rsidR="00C445C0" w:rsidRPr="00C82D8F" w:rsidRDefault="00C445C0" w:rsidP="009728A4">
            <w:pPr>
              <w:pStyle w:val="Akapitzlist"/>
              <w:numPr>
                <w:ilvl w:val="0"/>
                <w:numId w:val="13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Pytania i polecenia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dotyczące dyscyplin sportowych, ubrań i sprzętu sportowego.</w:t>
            </w:r>
          </w:p>
        </w:tc>
      </w:tr>
      <w:tr w:rsidR="00C445C0" w:rsidRPr="00C82D8F" w:rsidTr="009728A4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C445C0" w:rsidRPr="00C82D8F" w:rsidTr="009728A4">
        <w:trPr>
          <w:trHeight w:val="1571"/>
        </w:trPr>
        <w:tc>
          <w:tcPr>
            <w:tcW w:w="1560" w:type="dxa"/>
            <w:vMerge/>
            <w:shd w:val="clear" w:color="auto" w:fill="E0E0E0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wskazuje dyscypliny sportowe, ubrania i sprzęt sportowy zgodnie z usłyszanymi nazwami,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zęściowo poprawnie czyta poznane słowa,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zęściowo poprawnie opisuje swoje upodobania sportowe oraz innych osób,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zęściowo poprawnie mówi o sportach ekstremalnych,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śpiewa piosenkę czy powtarza historyjkę,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pisze o swoim ulubionym sporcie oraz sporcie kolegi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/ koleżanki.</w:t>
            </w:r>
          </w:p>
        </w:tc>
        <w:tc>
          <w:tcPr>
            <w:tcW w:w="3260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C445C0" w:rsidRPr="00C82D8F" w:rsidRDefault="00C445C0" w:rsidP="009728A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auto"/>
          </w:tcPr>
          <w:p w:rsidR="00C445C0" w:rsidRPr="00C82D8F" w:rsidRDefault="00C445C0" w:rsidP="009728A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azywa dyscypliny sportowe, ubrania i sprzęt sportowy,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oprawnie czyta i pisze nazwy dyscyplin sportowych, ubrań i sprzętu sportowego,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oprawnie opisuje swoje upodobania sportowe oraz innych osób,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oprawnie mówi o sportach ekstremalnych,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oprawnie śpiewa piosenkę czy odgrywa historyjkę,</w:t>
            </w:r>
          </w:p>
          <w:p w:rsidR="00C445C0" w:rsidRPr="00C82D8F" w:rsidRDefault="00C445C0" w:rsidP="009728A4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pisze o swoim ulubionym sporcie oraz sporcie kolegi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/ koleżanki.</w:t>
            </w:r>
          </w:p>
        </w:tc>
      </w:tr>
      <w:tr w:rsidR="00C445C0" w:rsidRPr="00C82D8F" w:rsidTr="009728A4">
        <w:tc>
          <w:tcPr>
            <w:tcW w:w="14861" w:type="dxa"/>
            <w:gridSpan w:val="5"/>
            <w:shd w:val="clear" w:color="auto" w:fill="E0E0E0"/>
          </w:tcPr>
          <w:p w:rsidR="00C445C0" w:rsidRPr="00C82D8F" w:rsidRDefault="00C445C0" w:rsidP="009728A4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8 </w:t>
            </w:r>
          </w:p>
        </w:tc>
      </w:tr>
    </w:tbl>
    <w:p w:rsidR="00C445C0" w:rsidRPr="00C82D8F" w:rsidRDefault="00C445C0" w:rsidP="00C445C0">
      <w:pPr>
        <w:rPr>
          <w:rFonts w:ascii="Verdana" w:hAnsi="Verdana"/>
        </w:rPr>
      </w:pPr>
    </w:p>
    <w:p w:rsidR="00C445C0" w:rsidRDefault="00C445C0" w:rsidP="00C445C0">
      <w:pPr>
        <w:jc w:val="center"/>
        <w:rPr>
          <w:rFonts w:ascii="Times New Roman" w:hAnsi="Times New Roman"/>
          <w:sz w:val="36"/>
          <w:szCs w:val="36"/>
        </w:rPr>
      </w:pPr>
    </w:p>
    <w:p w:rsidR="00C445C0" w:rsidRDefault="00C445C0" w:rsidP="00C445C0">
      <w:pPr>
        <w:jc w:val="center"/>
        <w:rPr>
          <w:rFonts w:ascii="Times New Roman" w:hAnsi="Times New Roman"/>
          <w:sz w:val="36"/>
          <w:szCs w:val="36"/>
        </w:rPr>
      </w:pPr>
    </w:p>
    <w:p w:rsidR="00C445C0" w:rsidRDefault="00C445C0" w:rsidP="00C445C0">
      <w:pPr>
        <w:jc w:val="center"/>
        <w:rPr>
          <w:rFonts w:ascii="Times New Roman" w:hAnsi="Times New Roman"/>
          <w:sz w:val="36"/>
          <w:szCs w:val="36"/>
        </w:rPr>
      </w:pPr>
    </w:p>
    <w:p w:rsidR="00DF3D21" w:rsidRDefault="00DF3D21"/>
    <w:sectPr w:rsidR="00DF3D21" w:rsidSect="00C445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9C3" w:rsidRDefault="002E69C3" w:rsidP="00C445C0">
      <w:r>
        <w:separator/>
      </w:r>
    </w:p>
  </w:endnote>
  <w:endnote w:type="continuationSeparator" w:id="0">
    <w:p w:rsidR="002E69C3" w:rsidRDefault="002E69C3" w:rsidP="00C4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C0" w:rsidRDefault="00C445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052568"/>
      <w:docPartObj>
        <w:docPartGallery w:val="Page Numbers (Bottom of Page)"/>
        <w:docPartUnique/>
      </w:docPartObj>
    </w:sdtPr>
    <w:sdtContent>
      <w:p w:rsidR="00C445C0" w:rsidRDefault="00C445C0">
        <w:pPr>
          <w:pStyle w:val="Stopka"/>
          <w:jc w:val="right"/>
        </w:pPr>
      </w:p>
      <w:bookmarkStart w:id="0" w:name="_GoBack" w:displacedByCustomXml="next"/>
      <w:bookmarkEnd w:id="0" w:displacedByCustomXml="next"/>
    </w:sdtContent>
  </w:sdt>
  <w:p w:rsidR="00C445C0" w:rsidRDefault="00C445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C0" w:rsidRDefault="00C445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9C3" w:rsidRDefault="002E69C3" w:rsidP="00C445C0">
      <w:r>
        <w:separator/>
      </w:r>
    </w:p>
  </w:footnote>
  <w:footnote w:type="continuationSeparator" w:id="0">
    <w:p w:rsidR="002E69C3" w:rsidRDefault="002E69C3" w:rsidP="00C44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C0" w:rsidRDefault="00C445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1CD" w:rsidRDefault="002E69C3" w:rsidP="00015C0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C0" w:rsidRDefault="00C445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Heading10"/>
      <w:lvlText w:val="•"/>
      <w:lvlJc w:val="left"/>
      <w:pPr>
        <w:tabs>
          <w:tab w:val="num" w:pos="363"/>
        </w:tabs>
        <w:ind w:left="432" w:hanging="432"/>
      </w:pPr>
      <w:rPr>
        <w:rFonts w:ascii="Wingdings 2" w:hAnsi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pStyle w:val="normal1"/>
      <w:lvlText w:val="•"/>
      <w:lvlJc w:val="left"/>
      <w:pPr>
        <w:tabs>
          <w:tab w:val="num" w:pos="540"/>
        </w:tabs>
        <w:ind w:left="540" w:hanging="360"/>
      </w:pPr>
      <w:rPr>
        <w:rFonts w:ascii="Wingdings 2" w:hAnsi="Wingdings 2"/>
      </w:rPr>
    </w:lvl>
  </w:abstractNum>
  <w:abstractNum w:abstractNumId="3">
    <w:nsid w:val="01507B25"/>
    <w:multiLevelType w:val="hybridMultilevel"/>
    <w:tmpl w:val="12AE00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0C7EF7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2D6DB4"/>
    <w:multiLevelType w:val="hybridMultilevel"/>
    <w:tmpl w:val="DF1E0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91057"/>
    <w:multiLevelType w:val="hybridMultilevel"/>
    <w:tmpl w:val="73CE0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19429F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F7598A"/>
    <w:multiLevelType w:val="hybridMultilevel"/>
    <w:tmpl w:val="A1B4061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A0651FD"/>
    <w:multiLevelType w:val="hybridMultilevel"/>
    <w:tmpl w:val="60F29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56250"/>
    <w:multiLevelType w:val="hybridMultilevel"/>
    <w:tmpl w:val="DF1E0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A0C47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4568B4"/>
    <w:multiLevelType w:val="hybridMultilevel"/>
    <w:tmpl w:val="FF169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15ED9"/>
    <w:multiLevelType w:val="hybridMultilevel"/>
    <w:tmpl w:val="8B302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665D4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EB1596"/>
    <w:multiLevelType w:val="hybridMultilevel"/>
    <w:tmpl w:val="DF1E0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77F7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07007D"/>
    <w:multiLevelType w:val="hybridMultilevel"/>
    <w:tmpl w:val="12AE00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9630D5"/>
    <w:multiLevelType w:val="hybridMultilevel"/>
    <w:tmpl w:val="73CE0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8003D2"/>
    <w:multiLevelType w:val="hybridMultilevel"/>
    <w:tmpl w:val="73CE0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9D4581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C16D0F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785A20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B607C3"/>
    <w:multiLevelType w:val="hybridMultilevel"/>
    <w:tmpl w:val="7DD4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B174F"/>
    <w:multiLevelType w:val="hybridMultilevel"/>
    <w:tmpl w:val="8C7024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8A35A00"/>
    <w:multiLevelType w:val="hybridMultilevel"/>
    <w:tmpl w:val="7DD4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4"/>
  </w:num>
  <w:num w:numId="5">
    <w:abstractNumId w:val="20"/>
  </w:num>
  <w:num w:numId="6">
    <w:abstractNumId w:val="19"/>
  </w:num>
  <w:num w:numId="7">
    <w:abstractNumId w:val="16"/>
  </w:num>
  <w:num w:numId="8">
    <w:abstractNumId w:val="3"/>
  </w:num>
  <w:num w:numId="9">
    <w:abstractNumId w:val="22"/>
  </w:num>
  <w:num w:numId="10">
    <w:abstractNumId w:val="4"/>
  </w:num>
  <w:num w:numId="11">
    <w:abstractNumId w:val="11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2"/>
  </w:num>
  <w:num w:numId="17">
    <w:abstractNumId w:val="17"/>
  </w:num>
  <w:num w:numId="18">
    <w:abstractNumId w:val="18"/>
  </w:num>
  <w:num w:numId="19">
    <w:abstractNumId w:val="8"/>
  </w:num>
  <w:num w:numId="20">
    <w:abstractNumId w:val="21"/>
  </w:num>
  <w:num w:numId="21">
    <w:abstractNumId w:val="13"/>
  </w:num>
  <w:num w:numId="22">
    <w:abstractNumId w:val="14"/>
  </w:num>
  <w:num w:numId="23">
    <w:abstractNumId w:val="7"/>
  </w:num>
  <w:num w:numId="24">
    <w:abstractNumId w:val="10"/>
  </w:num>
  <w:num w:numId="25">
    <w:abstractNumId w:val="1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C0"/>
    <w:rsid w:val="002E69C3"/>
    <w:rsid w:val="00C445C0"/>
    <w:rsid w:val="00DF3D21"/>
    <w:rsid w:val="00E7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5C0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445C0"/>
    <w:pPr>
      <w:keepNext/>
      <w:numPr>
        <w:numId w:val="1"/>
      </w:numPr>
      <w:jc w:val="center"/>
      <w:outlineLvl w:val="0"/>
    </w:pPr>
    <w:rPr>
      <w:rFonts w:cs="Arial"/>
      <w:bCs/>
      <w:sz w:val="52"/>
    </w:rPr>
  </w:style>
  <w:style w:type="paragraph" w:styleId="Nagwek2">
    <w:name w:val="heading 2"/>
    <w:basedOn w:val="Normalny"/>
    <w:next w:val="Normalny"/>
    <w:link w:val="Nagwek2Znak"/>
    <w:qFormat/>
    <w:rsid w:val="00C445C0"/>
    <w:pPr>
      <w:keepNext/>
      <w:numPr>
        <w:ilvl w:val="1"/>
        <w:numId w:val="1"/>
      </w:numPr>
      <w:jc w:val="center"/>
      <w:outlineLvl w:val="1"/>
    </w:pPr>
    <w:rPr>
      <w:rFonts w:cs="Arial"/>
      <w:bCs/>
      <w:sz w:val="96"/>
    </w:rPr>
  </w:style>
  <w:style w:type="paragraph" w:styleId="Nagwek3">
    <w:name w:val="heading 3"/>
    <w:basedOn w:val="Normalny"/>
    <w:next w:val="Normalny"/>
    <w:link w:val="Nagwek3Znak"/>
    <w:qFormat/>
    <w:rsid w:val="00C445C0"/>
    <w:pPr>
      <w:keepNext/>
      <w:numPr>
        <w:ilvl w:val="2"/>
        <w:numId w:val="1"/>
      </w:numPr>
      <w:shd w:val="clear" w:color="auto" w:fill="999999"/>
      <w:jc w:val="center"/>
      <w:outlineLvl w:val="2"/>
    </w:pPr>
    <w:rPr>
      <w:rFonts w:cs="Arial"/>
      <w:bCs/>
      <w:color w:val="FFFFFF"/>
      <w:sz w:val="32"/>
    </w:rPr>
  </w:style>
  <w:style w:type="paragraph" w:styleId="Nagwek4">
    <w:name w:val="heading 4"/>
    <w:basedOn w:val="Normalny"/>
    <w:next w:val="Normalny"/>
    <w:link w:val="Nagwek4Znak"/>
    <w:qFormat/>
    <w:rsid w:val="00C445C0"/>
    <w:pPr>
      <w:keepNext/>
      <w:numPr>
        <w:ilvl w:val="3"/>
        <w:numId w:val="1"/>
      </w:numPr>
      <w:ind w:left="0" w:firstLine="0"/>
      <w:jc w:val="center"/>
      <w:outlineLvl w:val="3"/>
    </w:pPr>
    <w:rPr>
      <w:rFonts w:ascii="Comic Sans MS" w:hAnsi="Comic Sans MS" w:cs="Arial"/>
      <w:bCs/>
    </w:rPr>
  </w:style>
  <w:style w:type="paragraph" w:styleId="Nagwek5">
    <w:name w:val="heading 5"/>
    <w:basedOn w:val="Normalny"/>
    <w:next w:val="Normalny"/>
    <w:link w:val="Nagwek5Znak"/>
    <w:qFormat/>
    <w:rsid w:val="00C445C0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shadow/>
      <w:sz w:val="128"/>
    </w:rPr>
  </w:style>
  <w:style w:type="paragraph" w:styleId="Nagwek6">
    <w:name w:val="heading 6"/>
    <w:basedOn w:val="Normalny"/>
    <w:next w:val="Normalny"/>
    <w:link w:val="Nagwek6Znak"/>
    <w:qFormat/>
    <w:rsid w:val="00C445C0"/>
    <w:pPr>
      <w:keepNext/>
      <w:numPr>
        <w:ilvl w:val="5"/>
        <w:numId w:val="1"/>
      </w:numPr>
      <w:shd w:val="clear" w:color="auto" w:fill="CCCCCC"/>
      <w:jc w:val="center"/>
      <w:outlineLvl w:val="5"/>
    </w:pPr>
    <w:rPr>
      <w:bCs/>
      <w:i/>
      <w:iCs/>
      <w:sz w:val="20"/>
    </w:rPr>
  </w:style>
  <w:style w:type="paragraph" w:styleId="Nagwek7">
    <w:name w:val="heading 7"/>
    <w:basedOn w:val="Normalny"/>
    <w:next w:val="Normalny"/>
    <w:link w:val="Nagwek7Znak"/>
    <w:qFormat/>
    <w:rsid w:val="00C445C0"/>
    <w:pPr>
      <w:keepNext/>
      <w:numPr>
        <w:ilvl w:val="6"/>
        <w:numId w:val="1"/>
      </w:numPr>
      <w:shd w:val="clear" w:color="auto" w:fill="CCCCCC"/>
      <w:jc w:val="center"/>
      <w:outlineLvl w:val="6"/>
    </w:pPr>
    <w:rPr>
      <w:bCs/>
      <w:sz w:val="20"/>
    </w:rPr>
  </w:style>
  <w:style w:type="paragraph" w:styleId="Nagwek8">
    <w:name w:val="heading 8"/>
    <w:basedOn w:val="Normalny"/>
    <w:next w:val="Normalny"/>
    <w:link w:val="Nagwek8Znak"/>
    <w:qFormat/>
    <w:rsid w:val="00C445C0"/>
    <w:pPr>
      <w:keepNext/>
      <w:numPr>
        <w:ilvl w:val="7"/>
        <w:numId w:val="1"/>
      </w:numPr>
      <w:jc w:val="center"/>
      <w:outlineLvl w:val="7"/>
    </w:pPr>
    <w:rPr>
      <w:bCs/>
      <w:i/>
      <w:iCs/>
      <w:sz w:val="20"/>
      <w:shd w:val="clear" w:color="auto" w:fill="CCCCCC"/>
    </w:rPr>
  </w:style>
  <w:style w:type="paragraph" w:styleId="Nagwek9">
    <w:name w:val="heading 9"/>
    <w:basedOn w:val="Heading"/>
    <w:next w:val="Tekstpodstawowy"/>
    <w:link w:val="Nagwek9Znak"/>
    <w:qFormat/>
    <w:rsid w:val="00C445C0"/>
    <w:pPr>
      <w:numPr>
        <w:ilvl w:val="8"/>
        <w:numId w:val="1"/>
      </w:numPr>
      <w:outlineLvl w:val="8"/>
    </w:pPr>
    <w:rPr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45C0"/>
    <w:rPr>
      <w:rFonts w:ascii="Arial" w:eastAsia="Times New Roman" w:hAnsi="Arial" w:cs="Arial"/>
      <w:b/>
      <w:bCs/>
      <w:sz w:val="52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rsid w:val="00C445C0"/>
    <w:rPr>
      <w:rFonts w:ascii="Arial" w:eastAsia="Times New Roman" w:hAnsi="Arial" w:cs="Arial"/>
      <w:b/>
      <w:bCs/>
      <w:sz w:val="96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rsid w:val="00C445C0"/>
    <w:rPr>
      <w:rFonts w:ascii="Arial" w:eastAsia="Times New Roman" w:hAnsi="Arial" w:cs="Arial"/>
      <w:b/>
      <w:bCs/>
      <w:color w:val="FFFFFF"/>
      <w:sz w:val="32"/>
      <w:szCs w:val="18"/>
      <w:shd w:val="clear" w:color="auto" w:fill="999999"/>
      <w:lang w:eastAsia="ar-SA"/>
    </w:rPr>
  </w:style>
  <w:style w:type="character" w:customStyle="1" w:styleId="Nagwek4Znak">
    <w:name w:val="Nagłówek 4 Znak"/>
    <w:basedOn w:val="Domylnaczcionkaakapitu"/>
    <w:link w:val="Nagwek4"/>
    <w:rsid w:val="00C445C0"/>
    <w:rPr>
      <w:rFonts w:ascii="Comic Sans MS" w:eastAsia="Times New Roman" w:hAnsi="Comic Sans MS" w:cs="Arial"/>
      <w:b/>
      <w:bCs/>
      <w:sz w:val="18"/>
      <w:szCs w:val="18"/>
      <w:lang w:eastAsia="ar-SA"/>
    </w:rPr>
  </w:style>
  <w:style w:type="character" w:customStyle="1" w:styleId="Nagwek5Znak">
    <w:name w:val="Nagłówek 5 Znak"/>
    <w:basedOn w:val="Domylnaczcionkaakapitu"/>
    <w:link w:val="Nagwek5"/>
    <w:rsid w:val="00C445C0"/>
    <w:rPr>
      <w:rFonts w:ascii="Arial Narrow" w:eastAsia="Times New Roman" w:hAnsi="Arial Narrow" w:cs="Times New Roman"/>
      <w:b/>
      <w:shadow/>
      <w:sz w:val="128"/>
      <w:szCs w:val="18"/>
      <w:lang w:eastAsia="ar-SA"/>
    </w:rPr>
  </w:style>
  <w:style w:type="character" w:customStyle="1" w:styleId="Nagwek6Znak">
    <w:name w:val="Nagłówek 6 Znak"/>
    <w:basedOn w:val="Domylnaczcionkaakapitu"/>
    <w:link w:val="Nagwek6"/>
    <w:rsid w:val="00C445C0"/>
    <w:rPr>
      <w:rFonts w:ascii="Arial" w:eastAsia="Times New Roman" w:hAnsi="Arial" w:cs="Times New Roman"/>
      <w:b/>
      <w:bCs/>
      <w:i/>
      <w:iCs/>
      <w:sz w:val="20"/>
      <w:szCs w:val="18"/>
      <w:shd w:val="clear" w:color="auto" w:fill="CCCCCC"/>
      <w:lang w:eastAsia="ar-SA"/>
    </w:rPr>
  </w:style>
  <w:style w:type="character" w:customStyle="1" w:styleId="Nagwek7Znak">
    <w:name w:val="Nagłówek 7 Znak"/>
    <w:basedOn w:val="Domylnaczcionkaakapitu"/>
    <w:link w:val="Nagwek7"/>
    <w:rsid w:val="00C445C0"/>
    <w:rPr>
      <w:rFonts w:ascii="Arial" w:eastAsia="Times New Roman" w:hAnsi="Arial" w:cs="Times New Roman"/>
      <w:b/>
      <w:bCs/>
      <w:sz w:val="20"/>
      <w:szCs w:val="18"/>
      <w:shd w:val="clear" w:color="auto" w:fill="CCCCCC"/>
      <w:lang w:eastAsia="ar-SA"/>
    </w:rPr>
  </w:style>
  <w:style w:type="character" w:customStyle="1" w:styleId="Nagwek8Znak">
    <w:name w:val="Nagłówek 8 Znak"/>
    <w:basedOn w:val="Domylnaczcionkaakapitu"/>
    <w:link w:val="Nagwek8"/>
    <w:rsid w:val="00C445C0"/>
    <w:rPr>
      <w:rFonts w:ascii="Arial" w:eastAsia="Times New Roman" w:hAnsi="Arial" w:cs="Times New Roman"/>
      <w:b/>
      <w:bCs/>
      <w:i/>
      <w:iCs/>
      <w:sz w:val="20"/>
      <w:szCs w:val="18"/>
      <w:lang w:eastAsia="ar-SA"/>
    </w:rPr>
  </w:style>
  <w:style w:type="character" w:customStyle="1" w:styleId="Nagwek9Znak">
    <w:name w:val="Nagłówek 9 Znak"/>
    <w:basedOn w:val="Domylnaczcionkaakapitu"/>
    <w:link w:val="Nagwek9"/>
    <w:rsid w:val="00C445C0"/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customStyle="1" w:styleId="WW8Num2z0">
    <w:name w:val="WW8Num2z0"/>
    <w:rsid w:val="00C445C0"/>
    <w:rPr>
      <w:rFonts w:ascii="Symbol" w:hAnsi="Symbol"/>
      <w:color w:val="auto"/>
    </w:rPr>
  </w:style>
  <w:style w:type="character" w:customStyle="1" w:styleId="WW8Num3z0">
    <w:name w:val="WW8Num3z0"/>
    <w:rsid w:val="00C445C0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C445C0"/>
  </w:style>
  <w:style w:type="character" w:customStyle="1" w:styleId="WW-Absatz-Standardschriftart">
    <w:name w:val="WW-Absatz-Standardschriftart"/>
    <w:rsid w:val="00C445C0"/>
  </w:style>
  <w:style w:type="character" w:customStyle="1" w:styleId="WW-Absatz-Standardschriftart1">
    <w:name w:val="WW-Absatz-Standardschriftart1"/>
    <w:rsid w:val="00C445C0"/>
  </w:style>
  <w:style w:type="character" w:customStyle="1" w:styleId="WW-Absatz-Standardschriftart11">
    <w:name w:val="WW-Absatz-Standardschriftart11"/>
    <w:rsid w:val="00C445C0"/>
  </w:style>
  <w:style w:type="character" w:customStyle="1" w:styleId="WW-Absatz-Standardschriftart111">
    <w:name w:val="WW-Absatz-Standardschriftart111"/>
    <w:rsid w:val="00C445C0"/>
  </w:style>
  <w:style w:type="character" w:customStyle="1" w:styleId="WW-Absatz-Standardschriftart1111">
    <w:name w:val="WW-Absatz-Standardschriftart1111"/>
    <w:rsid w:val="00C445C0"/>
  </w:style>
  <w:style w:type="character" w:customStyle="1" w:styleId="WW-Absatz-Standardschriftart11111">
    <w:name w:val="WW-Absatz-Standardschriftart11111"/>
    <w:rsid w:val="00C445C0"/>
  </w:style>
  <w:style w:type="character" w:customStyle="1" w:styleId="WW-Absatz-Standardschriftart111111">
    <w:name w:val="WW-Absatz-Standardschriftart111111"/>
    <w:rsid w:val="00C445C0"/>
  </w:style>
  <w:style w:type="character" w:customStyle="1" w:styleId="WW-Absatz-Standardschriftart1111111">
    <w:name w:val="WW-Absatz-Standardschriftart1111111"/>
    <w:rsid w:val="00C445C0"/>
  </w:style>
  <w:style w:type="character" w:customStyle="1" w:styleId="WW-Absatz-Standardschriftart11111111">
    <w:name w:val="WW-Absatz-Standardschriftart11111111"/>
    <w:rsid w:val="00C445C0"/>
  </w:style>
  <w:style w:type="character" w:customStyle="1" w:styleId="WW-Absatz-Standardschriftart111111111">
    <w:name w:val="WW-Absatz-Standardschriftart111111111"/>
    <w:rsid w:val="00C445C0"/>
  </w:style>
  <w:style w:type="character" w:customStyle="1" w:styleId="WW-Absatz-Standardschriftart1111111111">
    <w:name w:val="WW-Absatz-Standardschriftart1111111111"/>
    <w:rsid w:val="00C445C0"/>
  </w:style>
  <w:style w:type="character" w:customStyle="1" w:styleId="WW-Absatz-Standardschriftart11111111111">
    <w:name w:val="WW-Absatz-Standardschriftart11111111111"/>
    <w:rsid w:val="00C445C0"/>
  </w:style>
  <w:style w:type="character" w:customStyle="1" w:styleId="WW-Absatz-Standardschriftart111111111111">
    <w:name w:val="WW-Absatz-Standardschriftart111111111111"/>
    <w:rsid w:val="00C445C0"/>
  </w:style>
  <w:style w:type="character" w:customStyle="1" w:styleId="WW-Absatz-Standardschriftart1111111111111">
    <w:name w:val="WW-Absatz-Standardschriftart1111111111111"/>
    <w:rsid w:val="00C445C0"/>
  </w:style>
  <w:style w:type="character" w:customStyle="1" w:styleId="WW-Absatz-Standardschriftart11111111111111">
    <w:name w:val="WW-Absatz-Standardschriftart11111111111111"/>
    <w:rsid w:val="00C445C0"/>
  </w:style>
  <w:style w:type="character" w:customStyle="1" w:styleId="WW-Absatz-Standardschriftart111111111111111">
    <w:name w:val="WW-Absatz-Standardschriftart111111111111111"/>
    <w:rsid w:val="00C445C0"/>
  </w:style>
  <w:style w:type="character" w:customStyle="1" w:styleId="WW-Absatz-Standardschriftart1111111111111111">
    <w:name w:val="WW-Absatz-Standardschriftart1111111111111111"/>
    <w:rsid w:val="00C445C0"/>
  </w:style>
  <w:style w:type="character" w:customStyle="1" w:styleId="WW-Absatz-Standardschriftart11111111111111111">
    <w:name w:val="WW-Absatz-Standardschriftart11111111111111111"/>
    <w:rsid w:val="00C445C0"/>
  </w:style>
  <w:style w:type="character" w:customStyle="1" w:styleId="WW-Absatz-Standardschriftart111111111111111111">
    <w:name w:val="WW-Absatz-Standardschriftart111111111111111111"/>
    <w:rsid w:val="00C445C0"/>
  </w:style>
  <w:style w:type="character" w:customStyle="1" w:styleId="WW-Absatz-Standardschriftart1111111111111111111">
    <w:name w:val="WW-Absatz-Standardschriftart1111111111111111111"/>
    <w:rsid w:val="00C445C0"/>
  </w:style>
  <w:style w:type="character" w:customStyle="1" w:styleId="WW-Absatz-Standardschriftart11111111111111111111">
    <w:name w:val="WW-Absatz-Standardschriftart11111111111111111111"/>
    <w:rsid w:val="00C445C0"/>
  </w:style>
  <w:style w:type="character" w:customStyle="1" w:styleId="WW-Absatz-Standardschriftart111111111111111111111">
    <w:name w:val="WW-Absatz-Standardschriftart111111111111111111111"/>
    <w:rsid w:val="00C445C0"/>
  </w:style>
  <w:style w:type="character" w:customStyle="1" w:styleId="WW-Absatz-Standardschriftart1111111111111111111111">
    <w:name w:val="WW-Absatz-Standardschriftart1111111111111111111111"/>
    <w:rsid w:val="00C445C0"/>
  </w:style>
  <w:style w:type="character" w:customStyle="1" w:styleId="WW-Absatz-Standardschriftart11111111111111111111111">
    <w:name w:val="WW-Absatz-Standardschriftart11111111111111111111111"/>
    <w:rsid w:val="00C445C0"/>
  </w:style>
  <w:style w:type="character" w:customStyle="1" w:styleId="WW-Absatz-Standardschriftart111111111111111111111111">
    <w:name w:val="WW-Absatz-Standardschriftart111111111111111111111111"/>
    <w:rsid w:val="00C445C0"/>
  </w:style>
  <w:style w:type="character" w:customStyle="1" w:styleId="Domylnaczcionkaakapitu2">
    <w:name w:val="Domyślna czcionka akapitu2"/>
    <w:rsid w:val="00C445C0"/>
  </w:style>
  <w:style w:type="character" w:customStyle="1" w:styleId="WW-Absatz-Standardschriftart1111111111111111111111111">
    <w:name w:val="WW-Absatz-Standardschriftart1111111111111111111111111"/>
    <w:rsid w:val="00C445C0"/>
  </w:style>
  <w:style w:type="character" w:customStyle="1" w:styleId="WW-Absatz-Standardschriftart11111111111111111111111111">
    <w:name w:val="WW-Absatz-Standardschriftart11111111111111111111111111"/>
    <w:rsid w:val="00C445C0"/>
  </w:style>
  <w:style w:type="character" w:customStyle="1" w:styleId="WW-Absatz-Standardschriftart111111111111111111111111111">
    <w:name w:val="WW-Absatz-Standardschriftart111111111111111111111111111"/>
    <w:rsid w:val="00C445C0"/>
  </w:style>
  <w:style w:type="character" w:customStyle="1" w:styleId="WW-Absatz-Standardschriftart1111111111111111111111111111">
    <w:name w:val="WW-Absatz-Standardschriftart1111111111111111111111111111"/>
    <w:rsid w:val="00C445C0"/>
  </w:style>
  <w:style w:type="character" w:customStyle="1" w:styleId="WW-Absatz-Standardschriftart11111111111111111111111111111">
    <w:name w:val="WW-Absatz-Standardschriftart11111111111111111111111111111"/>
    <w:rsid w:val="00C445C0"/>
  </w:style>
  <w:style w:type="character" w:customStyle="1" w:styleId="WW-Absatz-Standardschriftart111111111111111111111111111111">
    <w:name w:val="WW-Absatz-Standardschriftart111111111111111111111111111111"/>
    <w:rsid w:val="00C445C0"/>
  </w:style>
  <w:style w:type="character" w:customStyle="1" w:styleId="WW-Absatz-Standardschriftart1111111111111111111111111111111">
    <w:name w:val="WW-Absatz-Standardschriftart1111111111111111111111111111111"/>
    <w:rsid w:val="00C445C0"/>
  </w:style>
  <w:style w:type="character" w:customStyle="1" w:styleId="WW-Absatz-Standardschriftart11111111111111111111111111111111">
    <w:name w:val="WW-Absatz-Standardschriftart11111111111111111111111111111111"/>
    <w:rsid w:val="00C445C0"/>
  </w:style>
  <w:style w:type="character" w:customStyle="1" w:styleId="WW-Absatz-Standardschriftart111111111111111111111111111111111">
    <w:name w:val="WW-Absatz-Standardschriftart111111111111111111111111111111111"/>
    <w:rsid w:val="00C445C0"/>
  </w:style>
  <w:style w:type="character" w:customStyle="1" w:styleId="WW-Absatz-Standardschriftart1111111111111111111111111111111111">
    <w:name w:val="WW-Absatz-Standardschriftart1111111111111111111111111111111111"/>
    <w:rsid w:val="00C445C0"/>
  </w:style>
  <w:style w:type="character" w:customStyle="1" w:styleId="WW-Absatz-Standardschriftart11111111111111111111111111111111111">
    <w:name w:val="WW-Absatz-Standardschriftart11111111111111111111111111111111111"/>
    <w:rsid w:val="00C445C0"/>
  </w:style>
  <w:style w:type="character" w:customStyle="1" w:styleId="WW-Absatz-Standardschriftart111111111111111111111111111111111111">
    <w:name w:val="WW-Absatz-Standardschriftart111111111111111111111111111111111111"/>
    <w:rsid w:val="00C445C0"/>
  </w:style>
  <w:style w:type="character" w:customStyle="1" w:styleId="WW-Absatz-Standardschriftart1111111111111111111111111111111111111">
    <w:name w:val="WW-Absatz-Standardschriftart1111111111111111111111111111111111111"/>
    <w:rsid w:val="00C445C0"/>
  </w:style>
  <w:style w:type="character" w:customStyle="1" w:styleId="WW-Absatz-Standardschriftart11111111111111111111111111111111111111">
    <w:name w:val="WW-Absatz-Standardschriftart11111111111111111111111111111111111111"/>
    <w:rsid w:val="00C445C0"/>
  </w:style>
  <w:style w:type="character" w:customStyle="1" w:styleId="WW-Absatz-Standardschriftart111111111111111111111111111111111111111">
    <w:name w:val="WW-Absatz-Standardschriftart111111111111111111111111111111111111111"/>
    <w:rsid w:val="00C445C0"/>
  </w:style>
  <w:style w:type="character" w:customStyle="1" w:styleId="WW-Absatz-Standardschriftart1111111111111111111111111111111111111111">
    <w:name w:val="WW-Absatz-Standardschriftart1111111111111111111111111111111111111111"/>
    <w:rsid w:val="00C445C0"/>
  </w:style>
  <w:style w:type="character" w:customStyle="1" w:styleId="WW-Absatz-Standardschriftart11111111111111111111111111111111111111111">
    <w:name w:val="WW-Absatz-Standardschriftart11111111111111111111111111111111111111111"/>
    <w:rsid w:val="00C445C0"/>
  </w:style>
  <w:style w:type="character" w:customStyle="1" w:styleId="WW-Absatz-Standardschriftart111111111111111111111111111111111111111111">
    <w:name w:val="WW-Absatz-Standardschriftart111111111111111111111111111111111111111111"/>
    <w:rsid w:val="00C445C0"/>
  </w:style>
  <w:style w:type="character" w:customStyle="1" w:styleId="WW-Absatz-Standardschriftart1111111111111111111111111111111111111111111">
    <w:name w:val="WW-Absatz-Standardschriftart1111111111111111111111111111111111111111111"/>
    <w:rsid w:val="00C445C0"/>
  </w:style>
  <w:style w:type="character" w:customStyle="1" w:styleId="WW-Absatz-Standardschriftart11111111111111111111111111111111111111111111">
    <w:name w:val="WW-Absatz-Standardschriftart11111111111111111111111111111111111111111111"/>
    <w:rsid w:val="00C445C0"/>
  </w:style>
  <w:style w:type="character" w:customStyle="1" w:styleId="WW8Num4z0">
    <w:name w:val="WW8Num4z0"/>
    <w:rsid w:val="00C445C0"/>
    <w:rPr>
      <w:rFonts w:ascii="Symbol" w:hAnsi="Symbol"/>
      <w:color w:val="auto"/>
    </w:rPr>
  </w:style>
  <w:style w:type="character" w:customStyle="1" w:styleId="WW8Num4z1">
    <w:name w:val="WW8Num4z1"/>
    <w:rsid w:val="00C445C0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C445C0"/>
  </w:style>
  <w:style w:type="character" w:customStyle="1" w:styleId="WW-Absatz-Standardschriftart1111111111111111111111111111111111111111111111">
    <w:name w:val="WW-Absatz-Standardschriftart1111111111111111111111111111111111111111111111"/>
    <w:rsid w:val="00C445C0"/>
  </w:style>
  <w:style w:type="character" w:customStyle="1" w:styleId="WW-Absatz-Standardschriftart11111111111111111111111111111111111111111111111">
    <w:name w:val="WW-Absatz-Standardschriftart11111111111111111111111111111111111111111111111"/>
    <w:rsid w:val="00C445C0"/>
  </w:style>
  <w:style w:type="character" w:customStyle="1" w:styleId="WW-Absatz-Standardschriftart111111111111111111111111111111111111111111111111">
    <w:name w:val="WW-Absatz-Standardschriftart111111111111111111111111111111111111111111111111"/>
    <w:rsid w:val="00C445C0"/>
  </w:style>
  <w:style w:type="character" w:customStyle="1" w:styleId="WW-Absatz-Standardschriftart1111111111111111111111111111111111111111111111111">
    <w:name w:val="WW-Absatz-Standardschriftart1111111111111111111111111111111111111111111111111"/>
    <w:rsid w:val="00C445C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45C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45C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45C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45C0"/>
  </w:style>
  <w:style w:type="character" w:customStyle="1" w:styleId="WW8Num1z0">
    <w:name w:val="WW8Num1z0"/>
    <w:rsid w:val="00C445C0"/>
    <w:rPr>
      <w:rFonts w:ascii="Symbol" w:hAnsi="Symbol"/>
    </w:rPr>
  </w:style>
  <w:style w:type="character" w:customStyle="1" w:styleId="WW8Num1z1">
    <w:name w:val="WW8Num1z1"/>
    <w:rsid w:val="00C445C0"/>
    <w:rPr>
      <w:rFonts w:ascii="Courier New" w:hAnsi="Courier New" w:cs="Courier New"/>
    </w:rPr>
  </w:style>
  <w:style w:type="character" w:customStyle="1" w:styleId="WW8Num1z2">
    <w:name w:val="WW8Num1z2"/>
    <w:rsid w:val="00C445C0"/>
    <w:rPr>
      <w:rFonts w:ascii="Wingdings" w:hAnsi="Wingdings"/>
    </w:rPr>
  </w:style>
  <w:style w:type="character" w:customStyle="1" w:styleId="WW8Num4z2">
    <w:name w:val="WW8Num4z2"/>
    <w:rsid w:val="00C445C0"/>
    <w:rPr>
      <w:rFonts w:ascii="Wingdings" w:hAnsi="Wingdings"/>
    </w:rPr>
  </w:style>
  <w:style w:type="character" w:customStyle="1" w:styleId="WW8Num4z3">
    <w:name w:val="WW8Num4z3"/>
    <w:rsid w:val="00C445C0"/>
    <w:rPr>
      <w:rFonts w:ascii="Symbol" w:hAnsi="Symbol"/>
    </w:rPr>
  </w:style>
  <w:style w:type="character" w:customStyle="1" w:styleId="WW8Num5z0">
    <w:name w:val="WW8Num5z0"/>
    <w:rsid w:val="00C445C0"/>
    <w:rPr>
      <w:rFonts w:ascii="Symbol" w:hAnsi="Symbol"/>
    </w:rPr>
  </w:style>
  <w:style w:type="character" w:customStyle="1" w:styleId="WW8Num5z1">
    <w:name w:val="WW8Num5z1"/>
    <w:rsid w:val="00C445C0"/>
    <w:rPr>
      <w:rFonts w:ascii="Courier New" w:hAnsi="Courier New" w:cs="Courier New"/>
    </w:rPr>
  </w:style>
  <w:style w:type="character" w:customStyle="1" w:styleId="WW8Num5z2">
    <w:name w:val="WW8Num5z2"/>
    <w:rsid w:val="00C445C0"/>
    <w:rPr>
      <w:rFonts w:ascii="Wingdings" w:hAnsi="Wingdings"/>
    </w:rPr>
  </w:style>
  <w:style w:type="character" w:customStyle="1" w:styleId="WW8Num6z0">
    <w:name w:val="WW8Num6z0"/>
    <w:rsid w:val="00C445C0"/>
    <w:rPr>
      <w:rFonts w:ascii="Symbol" w:hAnsi="Symbol"/>
      <w:color w:val="auto"/>
    </w:rPr>
  </w:style>
  <w:style w:type="character" w:customStyle="1" w:styleId="WW8Num7z0">
    <w:name w:val="WW8Num7z0"/>
    <w:rsid w:val="00C445C0"/>
    <w:rPr>
      <w:rFonts w:ascii="Symbol" w:hAnsi="Symbol"/>
    </w:rPr>
  </w:style>
  <w:style w:type="character" w:customStyle="1" w:styleId="WW8Num8z0">
    <w:name w:val="WW8Num8z0"/>
    <w:rsid w:val="00C445C0"/>
    <w:rPr>
      <w:rFonts w:ascii="Symbol" w:hAnsi="Symbol"/>
      <w:color w:val="auto"/>
    </w:rPr>
  </w:style>
  <w:style w:type="character" w:customStyle="1" w:styleId="WW8Num9z0">
    <w:name w:val="WW8Num9z0"/>
    <w:rsid w:val="00C445C0"/>
    <w:rPr>
      <w:rFonts w:ascii="Symbol" w:hAnsi="Symbol"/>
    </w:rPr>
  </w:style>
  <w:style w:type="character" w:customStyle="1" w:styleId="WW8Num10z0">
    <w:name w:val="WW8Num10z0"/>
    <w:rsid w:val="00C445C0"/>
    <w:rPr>
      <w:rFonts w:ascii="Symbol" w:hAnsi="Symbol"/>
      <w:color w:val="auto"/>
    </w:rPr>
  </w:style>
  <w:style w:type="character" w:customStyle="1" w:styleId="WW8Num11z0">
    <w:name w:val="WW8Num11z0"/>
    <w:rsid w:val="00C445C0"/>
    <w:rPr>
      <w:rFonts w:ascii="Symbol" w:hAnsi="Symbol"/>
    </w:rPr>
  </w:style>
  <w:style w:type="character" w:customStyle="1" w:styleId="WW8Num12z0">
    <w:name w:val="WW8Num12z0"/>
    <w:rsid w:val="00C445C0"/>
    <w:rPr>
      <w:rFonts w:ascii="Symbol" w:hAnsi="Symbol"/>
    </w:rPr>
  </w:style>
  <w:style w:type="character" w:customStyle="1" w:styleId="WW8Num13z0">
    <w:name w:val="WW8Num13z0"/>
    <w:rsid w:val="00C445C0"/>
    <w:rPr>
      <w:rFonts w:ascii="Symbol" w:hAnsi="Symbol"/>
    </w:rPr>
  </w:style>
  <w:style w:type="character" w:customStyle="1" w:styleId="WW8Num14z0">
    <w:name w:val="WW8Num14z0"/>
    <w:rsid w:val="00C445C0"/>
    <w:rPr>
      <w:rFonts w:ascii="Symbol" w:hAnsi="Symbol"/>
    </w:rPr>
  </w:style>
  <w:style w:type="character" w:customStyle="1" w:styleId="WW8Num15z0">
    <w:name w:val="WW8Num15z0"/>
    <w:rsid w:val="00C445C0"/>
    <w:rPr>
      <w:rFonts w:ascii="Symbol" w:hAnsi="Symbol"/>
    </w:rPr>
  </w:style>
  <w:style w:type="character" w:customStyle="1" w:styleId="WW8Num16z0">
    <w:name w:val="WW8Num16z0"/>
    <w:rsid w:val="00C445C0"/>
    <w:rPr>
      <w:rFonts w:ascii="Symbol" w:hAnsi="Symbol"/>
      <w:color w:val="auto"/>
    </w:rPr>
  </w:style>
  <w:style w:type="character" w:customStyle="1" w:styleId="WW8Num17z0">
    <w:name w:val="WW8Num17z0"/>
    <w:rsid w:val="00C445C0"/>
    <w:rPr>
      <w:rFonts w:ascii="Symbol" w:hAnsi="Symbol"/>
    </w:rPr>
  </w:style>
  <w:style w:type="character" w:customStyle="1" w:styleId="WW8Num17z1">
    <w:name w:val="WW8Num17z1"/>
    <w:rsid w:val="00C445C0"/>
    <w:rPr>
      <w:rFonts w:ascii="Courier New" w:hAnsi="Courier New" w:cs="Courier New"/>
    </w:rPr>
  </w:style>
  <w:style w:type="character" w:customStyle="1" w:styleId="WW8Num17z2">
    <w:name w:val="WW8Num17z2"/>
    <w:rsid w:val="00C445C0"/>
    <w:rPr>
      <w:rFonts w:ascii="Wingdings" w:hAnsi="Wingdings"/>
    </w:rPr>
  </w:style>
  <w:style w:type="character" w:customStyle="1" w:styleId="WW8Num18z0">
    <w:name w:val="WW8Num18z0"/>
    <w:rsid w:val="00C445C0"/>
    <w:rPr>
      <w:rFonts w:ascii="Symbol" w:hAnsi="Symbol"/>
      <w:color w:val="auto"/>
    </w:rPr>
  </w:style>
  <w:style w:type="character" w:customStyle="1" w:styleId="WW8Num19z0">
    <w:name w:val="WW8Num19z0"/>
    <w:rsid w:val="00C445C0"/>
    <w:rPr>
      <w:rFonts w:ascii="Symbol" w:hAnsi="Symbol"/>
      <w:color w:val="auto"/>
    </w:rPr>
  </w:style>
  <w:style w:type="character" w:customStyle="1" w:styleId="WW8Num20z0">
    <w:name w:val="WW8Num20z0"/>
    <w:rsid w:val="00C445C0"/>
    <w:rPr>
      <w:rFonts w:ascii="Symbol" w:hAnsi="Symbol"/>
    </w:rPr>
  </w:style>
  <w:style w:type="character" w:customStyle="1" w:styleId="WW8Num21z0">
    <w:name w:val="WW8Num21z0"/>
    <w:rsid w:val="00C445C0"/>
    <w:rPr>
      <w:rFonts w:ascii="Symbol" w:hAnsi="Symbol"/>
    </w:rPr>
  </w:style>
  <w:style w:type="character" w:customStyle="1" w:styleId="WW8Num22z0">
    <w:name w:val="WW8Num22z0"/>
    <w:rsid w:val="00C445C0"/>
    <w:rPr>
      <w:rFonts w:ascii="Symbol" w:hAnsi="Symbol"/>
    </w:rPr>
  </w:style>
  <w:style w:type="character" w:customStyle="1" w:styleId="WW8Num23z0">
    <w:name w:val="WW8Num23z0"/>
    <w:rsid w:val="00C445C0"/>
    <w:rPr>
      <w:rFonts w:ascii="Symbol" w:hAnsi="Symbol"/>
    </w:rPr>
  </w:style>
  <w:style w:type="character" w:customStyle="1" w:styleId="WW8Num24z0">
    <w:name w:val="WW8Num24z0"/>
    <w:rsid w:val="00C445C0"/>
    <w:rPr>
      <w:rFonts w:ascii="Symbol" w:hAnsi="Symbol"/>
    </w:rPr>
  </w:style>
  <w:style w:type="character" w:customStyle="1" w:styleId="WW8Num25z0">
    <w:name w:val="WW8Num25z0"/>
    <w:rsid w:val="00C445C0"/>
    <w:rPr>
      <w:rFonts w:ascii="Symbol" w:hAnsi="Symbol"/>
    </w:rPr>
  </w:style>
  <w:style w:type="character" w:customStyle="1" w:styleId="WW8Num26z0">
    <w:name w:val="WW8Num26z0"/>
    <w:rsid w:val="00C445C0"/>
    <w:rPr>
      <w:rFonts w:ascii="Symbol" w:hAnsi="Symbol"/>
      <w:color w:val="auto"/>
    </w:rPr>
  </w:style>
  <w:style w:type="character" w:customStyle="1" w:styleId="WW8Num27z0">
    <w:name w:val="WW8Num27z0"/>
    <w:rsid w:val="00C445C0"/>
    <w:rPr>
      <w:rFonts w:ascii="Symbol" w:hAnsi="Symbol"/>
    </w:rPr>
  </w:style>
  <w:style w:type="character" w:customStyle="1" w:styleId="WW8Num28z0">
    <w:name w:val="WW8Num28z0"/>
    <w:rsid w:val="00C445C0"/>
    <w:rPr>
      <w:rFonts w:ascii="Symbol" w:hAnsi="Symbol"/>
    </w:rPr>
  </w:style>
  <w:style w:type="character" w:customStyle="1" w:styleId="WW8Num29z0">
    <w:name w:val="WW8Num29z0"/>
    <w:rsid w:val="00C445C0"/>
    <w:rPr>
      <w:rFonts w:ascii="Symbol" w:hAnsi="Symbol"/>
    </w:rPr>
  </w:style>
  <w:style w:type="character" w:customStyle="1" w:styleId="WW8Num30z0">
    <w:name w:val="WW8Num30z0"/>
    <w:rsid w:val="00C445C0"/>
    <w:rPr>
      <w:rFonts w:ascii="Symbol" w:hAnsi="Symbol"/>
    </w:rPr>
  </w:style>
  <w:style w:type="character" w:customStyle="1" w:styleId="WW8Num31z0">
    <w:name w:val="WW8Num31z0"/>
    <w:rsid w:val="00C445C0"/>
    <w:rPr>
      <w:rFonts w:ascii="Symbol" w:hAnsi="Symbol"/>
      <w:color w:val="auto"/>
    </w:rPr>
  </w:style>
  <w:style w:type="character" w:customStyle="1" w:styleId="WW8Num31z1">
    <w:name w:val="WW8Num31z1"/>
    <w:rsid w:val="00C445C0"/>
    <w:rPr>
      <w:rFonts w:ascii="Courier New" w:hAnsi="Courier New"/>
    </w:rPr>
  </w:style>
  <w:style w:type="character" w:customStyle="1" w:styleId="WW8Num31z2">
    <w:name w:val="WW8Num31z2"/>
    <w:rsid w:val="00C445C0"/>
    <w:rPr>
      <w:rFonts w:ascii="Wingdings" w:hAnsi="Wingdings"/>
    </w:rPr>
  </w:style>
  <w:style w:type="character" w:customStyle="1" w:styleId="WW8Num31z3">
    <w:name w:val="WW8Num31z3"/>
    <w:rsid w:val="00C445C0"/>
    <w:rPr>
      <w:rFonts w:ascii="Symbol" w:hAnsi="Symbol"/>
    </w:rPr>
  </w:style>
  <w:style w:type="character" w:customStyle="1" w:styleId="WW8Num32z0">
    <w:name w:val="WW8Num32z0"/>
    <w:rsid w:val="00C445C0"/>
    <w:rPr>
      <w:rFonts w:ascii="Symbol" w:hAnsi="Symbol"/>
    </w:rPr>
  </w:style>
  <w:style w:type="character" w:customStyle="1" w:styleId="WW8Num33z0">
    <w:name w:val="WW8Num33z0"/>
    <w:rsid w:val="00C445C0"/>
    <w:rPr>
      <w:rFonts w:ascii="Symbol" w:hAnsi="Symbol"/>
      <w:color w:val="auto"/>
    </w:rPr>
  </w:style>
  <w:style w:type="character" w:customStyle="1" w:styleId="WW8Num33z1">
    <w:name w:val="WW8Num33z1"/>
    <w:rsid w:val="00C445C0"/>
    <w:rPr>
      <w:rFonts w:ascii="Courier New" w:hAnsi="Courier New"/>
    </w:rPr>
  </w:style>
  <w:style w:type="character" w:customStyle="1" w:styleId="WW8Num33z2">
    <w:name w:val="WW8Num33z2"/>
    <w:rsid w:val="00C445C0"/>
    <w:rPr>
      <w:rFonts w:ascii="Wingdings" w:hAnsi="Wingdings"/>
    </w:rPr>
  </w:style>
  <w:style w:type="character" w:customStyle="1" w:styleId="WW8Num33z3">
    <w:name w:val="WW8Num33z3"/>
    <w:rsid w:val="00C445C0"/>
    <w:rPr>
      <w:rFonts w:ascii="Symbol" w:hAnsi="Symbol"/>
    </w:rPr>
  </w:style>
  <w:style w:type="character" w:customStyle="1" w:styleId="WW8Num34z0">
    <w:name w:val="WW8Num34z0"/>
    <w:rsid w:val="00C445C0"/>
    <w:rPr>
      <w:rFonts w:ascii="Symbol" w:hAnsi="Symbol"/>
      <w:color w:val="auto"/>
    </w:rPr>
  </w:style>
  <w:style w:type="character" w:customStyle="1" w:styleId="WW8Num35z0">
    <w:name w:val="WW8Num35z0"/>
    <w:rsid w:val="00C445C0"/>
    <w:rPr>
      <w:rFonts w:ascii="Symbol" w:hAnsi="Symbol"/>
    </w:rPr>
  </w:style>
  <w:style w:type="character" w:customStyle="1" w:styleId="WW8Num36z0">
    <w:name w:val="WW8Num36z0"/>
    <w:rsid w:val="00C445C0"/>
    <w:rPr>
      <w:rFonts w:ascii="Symbol" w:hAnsi="Symbol"/>
      <w:color w:val="auto"/>
    </w:rPr>
  </w:style>
  <w:style w:type="character" w:customStyle="1" w:styleId="WW8Num37z0">
    <w:name w:val="WW8Num37z0"/>
    <w:rsid w:val="00C445C0"/>
    <w:rPr>
      <w:rFonts w:ascii="Symbol" w:hAnsi="Symbol"/>
      <w:color w:val="auto"/>
    </w:rPr>
  </w:style>
  <w:style w:type="character" w:customStyle="1" w:styleId="WW8Num38z0">
    <w:name w:val="WW8Num38z0"/>
    <w:rsid w:val="00C445C0"/>
    <w:rPr>
      <w:rFonts w:ascii="Symbol" w:hAnsi="Symbol"/>
    </w:rPr>
  </w:style>
  <w:style w:type="character" w:customStyle="1" w:styleId="WW8Num39z0">
    <w:name w:val="WW8Num39z0"/>
    <w:rsid w:val="00C445C0"/>
    <w:rPr>
      <w:rFonts w:ascii="Symbol" w:hAnsi="Symbol"/>
    </w:rPr>
  </w:style>
  <w:style w:type="character" w:customStyle="1" w:styleId="WW8Num40z0">
    <w:name w:val="WW8Num40z0"/>
    <w:rsid w:val="00C445C0"/>
    <w:rPr>
      <w:rFonts w:ascii="Symbol" w:hAnsi="Symbol"/>
      <w:color w:val="auto"/>
    </w:rPr>
  </w:style>
  <w:style w:type="character" w:customStyle="1" w:styleId="WW8Num41z0">
    <w:name w:val="WW8Num41z0"/>
    <w:rsid w:val="00C445C0"/>
    <w:rPr>
      <w:rFonts w:ascii="Symbol" w:hAnsi="Symbol"/>
      <w:color w:val="auto"/>
    </w:rPr>
  </w:style>
  <w:style w:type="character" w:customStyle="1" w:styleId="WW8Num42z0">
    <w:name w:val="WW8Num42z0"/>
    <w:rsid w:val="00C445C0"/>
    <w:rPr>
      <w:rFonts w:ascii="Symbol" w:hAnsi="Symbol"/>
    </w:rPr>
  </w:style>
  <w:style w:type="character" w:customStyle="1" w:styleId="WW8Num43z0">
    <w:name w:val="WW8Num43z0"/>
    <w:rsid w:val="00C445C0"/>
    <w:rPr>
      <w:rFonts w:ascii="Symbol" w:hAnsi="Symbol"/>
    </w:rPr>
  </w:style>
  <w:style w:type="character" w:customStyle="1" w:styleId="WW8Num44z0">
    <w:name w:val="WW8Num44z0"/>
    <w:rsid w:val="00C445C0"/>
    <w:rPr>
      <w:rFonts w:ascii="Symbol" w:hAnsi="Symbol"/>
      <w:color w:val="auto"/>
    </w:rPr>
  </w:style>
  <w:style w:type="character" w:customStyle="1" w:styleId="WW8Num44z1">
    <w:name w:val="WW8Num44z1"/>
    <w:rsid w:val="00C445C0"/>
    <w:rPr>
      <w:rFonts w:ascii="Courier New" w:hAnsi="Courier New"/>
    </w:rPr>
  </w:style>
  <w:style w:type="character" w:customStyle="1" w:styleId="WW8Num44z2">
    <w:name w:val="WW8Num44z2"/>
    <w:rsid w:val="00C445C0"/>
    <w:rPr>
      <w:rFonts w:ascii="Wingdings" w:hAnsi="Wingdings"/>
    </w:rPr>
  </w:style>
  <w:style w:type="character" w:customStyle="1" w:styleId="WW8Num44z3">
    <w:name w:val="WW8Num44z3"/>
    <w:rsid w:val="00C445C0"/>
    <w:rPr>
      <w:rFonts w:ascii="Symbol" w:hAnsi="Symbol"/>
    </w:rPr>
  </w:style>
  <w:style w:type="character" w:customStyle="1" w:styleId="WW8Num45z0">
    <w:name w:val="WW8Num45z0"/>
    <w:rsid w:val="00C445C0"/>
    <w:rPr>
      <w:rFonts w:ascii="Symbol" w:hAnsi="Symbol"/>
      <w:color w:val="auto"/>
    </w:rPr>
  </w:style>
  <w:style w:type="character" w:customStyle="1" w:styleId="WW8Num46z0">
    <w:name w:val="WW8Num46z0"/>
    <w:rsid w:val="00C445C0"/>
    <w:rPr>
      <w:rFonts w:ascii="Symbol" w:hAnsi="Symbol"/>
      <w:color w:val="auto"/>
    </w:rPr>
  </w:style>
  <w:style w:type="character" w:customStyle="1" w:styleId="WW8Num47z0">
    <w:name w:val="WW8Num47z0"/>
    <w:rsid w:val="00C445C0"/>
    <w:rPr>
      <w:rFonts w:ascii="Symbol" w:hAnsi="Symbol"/>
      <w:color w:val="auto"/>
    </w:rPr>
  </w:style>
  <w:style w:type="character" w:customStyle="1" w:styleId="WW8Num48z0">
    <w:name w:val="WW8Num48z0"/>
    <w:rsid w:val="00C445C0"/>
    <w:rPr>
      <w:rFonts w:ascii="Symbol" w:hAnsi="Symbol"/>
      <w:color w:val="auto"/>
    </w:rPr>
  </w:style>
  <w:style w:type="character" w:customStyle="1" w:styleId="WW8Num49z0">
    <w:name w:val="WW8Num49z0"/>
    <w:rsid w:val="00C445C0"/>
    <w:rPr>
      <w:rFonts w:ascii="Symbol" w:hAnsi="Symbol"/>
    </w:rPr>
  </w:style>
  <w:style w:type="character" w:customStyle="1" w:styleId="WW8Num49z1">
    <w:name w:val="WW8Num49z1"/>
    <w:rsid w:val="00C445C0"/>
    <w:rPr>
      <w:rFonts w:ascii="Courier New" w:hAnsi="Courier New" w:cs="Courier New"/>
    </w:rPr>
  </w:style>
  <w:style w:type="character" w:customStyle="1" w:styleId="WW8Num49z2">
    <w:name w:val="WW8Num49z2"/>
    <w:rsid w:val="00C445C0"/>
    <w:rPr>
      <w:rFonts w:ascii="Wingdings" w:hAnsi="Wingdings"/>
    </w:rPr>
  </w:style>
  <w:style w:type="character" w:customStyle="1" w:styleId="WW8Num50z0">
    <w:name w:val="WW8Num50z0"/>
    <w:rsid w:val="00C445C0"/>
    <w:rPr>
      <w:rFonts w:ascii="Symbol" w:hAnsi="Symbol"/>
      <w:color w:val="auto"/>
    </w:rPr>
  </w:style>
  <w:style w:type="character" w:customStyle="1" w:styleId="WW8Num51z0">
    <w:name w:val="WW8Num51z0"/>
    <w:rsid w:val="00C445C0"/>
    <w:rPr>
      <w:rFonts w:ascii="Symbol" w:hAnsi="Symbol"/>
    </w:rPr>
  </w:style>
  <w:style w:type="character" w:customStyle="1" w:styleId="WW8Num52z0">
    <w:name w:val="WW8Num52z0"/>
    <w:rsid w:val="00C445C0"/>
    <w:rPr>
      <w:rFonts w:ascii="Symbol" w:hAnsi="Symbol"/>
      <w:color w:val="auto"/>
    </w:rPr>
  </w:style>
  <w:style w:type="character" w:customStyle="1" w:styleId="WW8Num53z0">
    <w:name w:val="WW8Num53z0"/>
    <w:rsid w:val="00C445C0"/>
    <w:rPr>
      <w:rFonts w:ascii="Symbol" w:hAnsi="Symbol"/>
    </w:rPr>
  </w:style>
  <w:style w:type="character" w:customStyle="1" w:styleId="WW8Num54z0">
    <w:name w:val="WW8Num54z0"/>
    <w:rsid w:val="00C445C0"/>
    <w:rPr>
      <w:rFonts w:ascii="Symbol" w:hAnsi="Symbol"/>
    </w:rPr>
  </w:style>
  <w:style w:type="character" w:customStyle="1" w:styleId="WW8Num55z0">
    <w:name w:val="WW8Num55z0"/>
    <w:rsid w:val="00C445C0"/>
    <w:rPr>
      <w:rFonts w:ascii="Symbol" w:hAnsi="Symbol"/>
    </w:rPr>
  </w:style>
  <w:style w:type="character" w:customStyle="1" w:styleId="WW8Num56z0">
    <w:name w:val="WW8Num56z0"/>
    <w:rsid w:val="00C445C0"/>
    <w:rPr>
      <w:rFonts w:ascii="Symbol" w:hAnsi="Symbol"/>
      <w:color w:val="auto"/>
    </w:rPr>
  </w:style>
  <w:style w:type="character" w:customStyle="1" w:styleId="WW8Num57z0">
    <w:name w:val="WW8Num57z0"/>
    <w:rsid w:val="00C445C0"/>
    <w:rPr>
      <w:rFonts w:ascii="Symbol" w:hAnsi="Symbol"/>
    </w:rPr>
  </w:style>
  <w:style w:type="character" w:customStyle="1" w:styleId="WW8Num58z0">
    <w:name w:val="WW8Num58z0"/>
    <w:rsid w:val="00C445C0"/>
    <w:rPr>
      <w:rFonts w:ascii="Symbol" w:hAnsi="Symbol"/>
      <w:color w:val="auto"/>
    </w:rPr>
  </w:style>
  <w:style w:type="character" w:customStyle="1" w:styleId="WW8Num59z0">
    <w:name w:val="WW8Num59z0"/>
    <w:rsid w:val="00C445C0"/>
    <w:rPr>
      <w:rFonts w:ascii="Symbol" w:hAnsi="Symbol"/>
      <w:color w:val="auto"/>
    </w:rPr>
  </w:style>
  <w:style w:type="character" w:customStyle="1" w:styleId="WW8Num60z0">
    <w:name w:val="WW8Num60z0"/>
    <w:rsid w:val="00C445C0"/>
    <w:rPr>
      <w:rFonts w:ascii="Symbol" w:hAnsi="Symbol"/>
    </w:rPr>
  </w:style>
  <w:style w:type="character" w:customStyle="1" w:styleId="WW8Num61z0">
    <w:name w:val="WW8Num61z0"/>
    <w:rsid w:val="00C445C0"/>
    <w:rPr>
      <w:rFonts w:ascii="Symbol" w:hAnsi="Symbol"/>
    </w:rPr>
  </w:style>
  <w:style w:type="character" w:customStyle="1" w:styleId="WW8Num62z0">
    <w:name w:val="WW8Num62z0"/>
    <w:rsid w:val="00C445C0"/>
    <w:rPr>
      <w:rFonts w:ascii="Symbol" w:hAnsi="Symbol"/>
      <w:color w:val="auto"/>
    </w:rPr>
  </w:style>
  <w:style w:type="character" w:customStyle="1" w:styleId="WW8Num63z0">
    <w:name w:val="WW8Num63z0"/>
    <w:rsid w:val="00C445C0"/>
    <w:rPr>
      <w:rFonts w:ascii="Symbol" w:hAnsi="Symbol"/>
      <w:color w:val="auto"/>
    </w:rPr>
  </w:style>
  <w:style w:type="character" w:customStyle="1" w:styleId="WW8Num64z0">
    <w:name w:val="WW8Num64z0"/>
    <w:rsid w:val="00C445C0"/>
    <w:rPr>
      <w:rFonts w:ascii="Symbol" w:hAnsi="Symbol"/>
    </w:rPr>
  </w:style>
  <w:style w:type="character" w:customStyle="1" w:styleId="WW8Num65z0">
    <w:name w:val="WW8Num65z0"/>
    <w:rsid w:val="00C445C0"/>
    <w:rPr>
      <w:rFonts w:ascii="Symbol" w:hAnsi="Symbol"/>
      <w:color w:val="auto"/>
    </w:rPr>
  </w:style>
  <w:style w:type="character" w:customStyle="1" w:styleId="WW8Num66z0">
    <w:name w:val="WW8Num66z0"/>
    <w:rsid w:val="00C445C0"/>
    <w:rPr>
      <w:rFonts w:ascii="Symbol" w:hAnsi="Symbol"/>
    </w:rPr>
  </w:style>
  <w:style w:type="character" w:customStyle="1" w:styleId="WW8Num67z0">
    <w:name w:val="WW8Num67z0"/>
    <w:rsid w:val="00C445C0"/>
    <w:rPr>
      <w:rFonts w:ascii="Symbol" w:hAnsi="Symbol"/>
    </w:rPr>
  </w:style>
  <w:style w:type="character" w:customStyle="1" w:styleId="WW8Num68z0">
    <w:name w:val="WW8Num68z0"/>
    <w:rsid w:val="00C445C0"/>
    <w:rPr>
      <w:rFonts w:ascii="Symbol" w:hAnsi="Symbol"/>
      <w:color w:val="auto"/>
    </w:rPr>
  </w:style>
  <w:style w:type="character" w:customStyle="1" w:styleId="WW8Num69z0">
    <w:name w:val="WW8Num69z0"/>
    <w:rsid w:val="00C445C0"/>
    <w:rPr>
      <w:rFonts w:ascii="Symbol" w:hAnsi="Symbol"/>
    </w:rPr>
  </w:style>
  <w:style w:type="character" w:customStyle="1" w:styleId="WW8Num70z0">
    <w:name w:val="WW8Num70z0"/>
    <w:rsid w:val="00C445C0"/>
    <w:rPr>
      <w:rFonts w:ascii="Symbol" w:hAnsi="Symbol"/>
    </w:rPr>
  </w:style>
  <w:style w:type="character" w:customStyle="1" w:styleId="WW8Num71z0">
    <w:name w:val="WW8Num71z0"/>
    <w:rsid w:val="00C445C0"/>
    <w:rPr>
      <w:rFonts w:ascii="Symbol" w:hAnsi="Symbol"/>
    </w:rPr>
  </w:style>
  <w:style w:type="character" w:customStyle="1" w:styleId="WW8Num72z0">
    <w:name w:val="WW8Num72z0"/>
    <w:rsid w:val="00C445C0"/>
    <w:rPr>
      <w:rFonts w:ascii="Symbol" w:hAnsi="Symbol"/>
    </w:rPr>
  </w:style>
  <w:style w:type="character" w:customStyle="1" w:styleId="WW8Num73z0">
    <w:name w:val="WW8Num73z0"/>
    <w:rsid w:val="00C445C0"/>
    <w:rPr>
      <w:rFonts w:ascii="Symbol" w:hAnsi="Symbol"/>
      <w:color w:val="auto"/>
    </w:rPr>
  </w:style>
  <w:style w:type="character" w:customStyle="1" w:styleId="WW8Num74z0">
    <w:name w:val="WW8Num74z0"/>
    <w:rsid w:val="00C445C0"/>
    <w:rPr>
      <w:rFonts w:ascii="Symbol" w:hAnsi="Symbol"/>
    </w:rPr>
  </w:style>
  <w:style w:type="character" w:customStyle="1" w:styleId="WW8Num75z0">
    <w:name w:val="WW8Num75z0"/>
    <w:rsid w:val="00C445C0"/>
    <w:rPr>
      <w:rFonts w:ascii="Symbol" w:hAnsi="Symbol"/>
    </w:rPr>
  </w:style>
  <w:style w:type="character" w:customStyle="1" w:styleId="WW8Num76z0">
    <w:name w:val="WW8Num76z0"/>
    <w:rsid w:val="00C445C0"/>
    <w:rPr>
      <w:rFonts w:ascii="Symbol" w:hAnsi="Symbol"/>
      <w:color w:val="auto"/>
    </w:rPr>
  </w:style>
  <w:style w:type="character" w:customStyle="1" w:styleId="WW8Num76z1">
    <w:name w:val="WW8Num76z1"/>
    <w:rsid w:val="00C445C0"/>
    <w:rPr>
      <w:rFonts w:ascii="Courier New" w:hAnsi="Courier New"/>
    </w:rPr>
  </w:style>
  <w:style w:type="character" w:customStyle="1" w:styleId="WW8Num76z2">
    <w:name w:val="WW8Num76z2"/>
    <w:rsid w:val="00C445C0"/>
    <w:rPr>
      <w:rFonts w:ascii="Wingdings" w:hAnsi="Wingdings"/>
    </w:rPr>
  </w:style>
  <w:style w:type="character" w:customStyle="1" w:styleId="WW8Num76z3">
    <w:name w:val="WW8Num76z3"/>
    <w:rsid w:val="00C445C0"/>
    <w:rPr>
      <w:rFonts w:ascii="Symbol" w:hAnsi="Symbol"/>
    </w:rPr>
  </w:style>
  <w:style w:type="character" w:customStyle="1" w:styleId="WW8Num77z0">
    <w:name w:val="WW8Num77z0"/>
    <w:rsid w:val="00C445C0"/>
    <w:rPr>
      <w:rFonts w:ascii="Symbol" w:hAnsi="Symbol"/>
    </w:rPr>
  </w:style>
  <w:style w:type="character" w:customStyle="1" w:styleId="WW8Num78z0">
    <w:name w:val="WW8Num78z0"/>
    <w:rsid w:val="00C445C0"/>
    <w:rPr>
      <w:rFonts w:ascii="Symbol" w:hAnsi="Symbol"/>
      <w:color w:val="auto"/>
    </w:rPr>
  </w:style>
  <w:style w:type="character" w:customStyle="1" w:styleId="WW8Num79z0">
    <w:name w:val="WW8Num79z0"/>
    <w:rsid w:val="00C445C0"/>
    <w:rPr>
      <w:rFonts w:ascii="Symbol" w:hAnsi="Symbol"/>
      <w:color w:val="auto"/>
    </w:rPr>
  </w:style>
  <w:style w:type="character" w:customStyle="1" w:styleId="WW8Num79z1">
    <w:name w:val="WW8Num79z1"/>
    <w:rsid w:val="00C445C0"/>
    <w:rPr>
      <w:rFonts w:ascii="Courier New" w:hAnsi="Courier New"/>
    </w:rPr>
  </w:style>
  <w:style w:type="character" w:customStyle="1" w:styleId="WW8Num79z2">
    <w:name w:val="WW8Num79z2"/>
    <w:rsid w:val="00C445C0"/>
    <w:rPr>
      <w:rFonts w:ascii="Wingdings" w:hAnsi="Wingdings"/>
    </w:rPr>
  </w:style>
  <w:style w:type="character" w:customStyle="1" w:styleId="WW8Num79z3">
    <w:name w:val="WW8Num79z3"/>
    <w:rsid w:val="00C445C0"/>
    <w:rPr>
      <w:rFonts w:ascii="Symbol" w:hAnsi="Symbol"/>
    </w:rPr>
  </w:style>
  <w:style w:type="character" w:customStyle="1" w:styleId="WW8Num80z0">
    <w:name w:val="WW8Num80z0"/>
    <w:rsid w:val="00C445C0"/>
    <w:rPr>
      <w:rFonts w:ascii="Symbol" w:hAnsi="Symbol"/>
    </w:rPr>
  </w:style>
  <w:style w:type="character" w:customStyle="1" w:styleId="WW8Num81z0">
    <w:name w:val="WW8Num81z0"/>
    <w:rsid w:val="00C445C0"/>
    <w:rPr>
      <w:rFonts w:ascii="Symbol" w:hAnsi="Symbol"/>
      <w:color w:val="auto"/>
    </w:rPr>
  </w:style>
  <w:style w:type="character" w:customStyle="1" w:styleId="WW8Num82z0">
    <w:name w:val="WW8Num82z0"/>
    <w:rsid w:val="00C445C0"/>
    <w:rPr>
      <w:rFonts w:ascii="Symbol" w:hAnsi="Symbol"/>
      <w:color w:val="auto"/>
    </w:rPr>
  </w:style>
  <w:style w:type="character" w:customStyle="1" w:styleId="WW8Num83z0">
    <w:name w:val="WW8Num83z0"/>
    <w:rsid w:val="00C445C0"/>
    <w:rPr>
      <w:rFonts w:ascii="Symbol" w:hAnsi="Symbol"/>
    </w:rPr>
  </w:style>
  <w:style w:type="character" w:customStyle="1" w:styleId="WW8Num84z0">
    <w:name w:val="WW8Num84z0"/>
    <w:rsid w:val="00C445C0"/>
    <w:rPr>
      <w:rFonts w:ascii="Symbol" w:hAnsi="Symbol"/>
      <w:color w:val="auto"/>
    </w:rPr>
  </w:style>
  <w:style w:type="character" w:customStyle="1" w:styleId="WW8Num85z0">
    <w:name w:val="WW8Num85z0"/>
    <w:rsid w:val="00C445C0"/>
    <w:rPr>
      <w:rFonts w:ascii="Symbol" w:hAnsi="Symbol"/>
      <w:color w:val="auto"/>
    </w:rPr>
  </w:style>
  <w:style w:type="character" w:customStyle="1" w:styleId="WW8Num86z0">
    <w:name w:val="WW8Num86z0"/>
    <w:rsid w:val="00C445C0"/>
    <w:rPr>
      <w:rFonts w:ascii="Symbol" w:hAnsi="Symbol"/>
    </w:rPr>
  </w:style>
  <w:style w:type="character" w:customStyle="1" w:styleId="WW8Num86z1">
    <w:name w:val="WW8Num86z1"/>
    <w:rsid w:val="00C445C0"/>
    <w:rPr>
      <w:rFonts w:ascii="Courier New" w:hAnsi="Courier New" w:cs="Courier New"/>
    </w:rPr>
  </w:style>
  <w:style w:type="character" w:customStyle="1" w:styleId="WW8Num86z2">
    <w:name w:val="WW8Num86z2"/>
    <w:rsid w:val="00C445C0"/>
    <w:rPr>
      <w:rFonts w:ascii="Wingdings" w:hAnsi="Wingdings"/>
    </w:rPr>
  </w:style>
  <w:style w:type="character" w:customStyle="1" w:styleId="WW8Num87z0">
    <w:name w:val="WW8Num87z0"/>
    <w:rsid w:val="00C445C0"/>
    <w:rPr>
      <w:rFonts w:ascii="Symbol" w:hAnsi="Symbol"/>
    </w:rPr>
  </w:style>
  <w:style w:type="character" w:customStyle="1" w:styleId="WW8Num88z0">
    <w:name w:val="WW8Num88z0"/>
    <w:rsid w:val="00C445C0"/>
    <w:rPr>
      <w:rFonts w:ascii="Symbol" w:hAnsi="Symbol"/>
    </w:rPr>
  </w:style>
  <w:style w:type="character" w:customStyle="1" w:styleId="WW8Num89z0">
    <w:name w:val="WW8Num89z0"/>
    <w:rsid w:val="00C445C0"/>
    <w:rPr>
      <w:rFonts w:ascii="Symbol" w:hAnsi="Symbol"/>
      <w:color w:val="auto"/>
    </w:rPr>
  </w:style>
  <w:style w:type="character" w:customStyle="1" w:styleId="WW8Num90z0">
    <w:name w:val="WW8Num90z0"/>
    <w:rsid w:val="00C445C0"/>
    <w:rPr>
      <w:rFonts w:ascii="Symbol" w:hAnsi="Symbol"/>
    </w:rPr>
  </w:style>
  <w:style w:type="character" w:customStyle="1" w:styleId="WW8Num91z0">
    <w:name w:val="WW8Num91z0"/>
    <w:rsid w:val="00C445C0"/>
    <w:rPr>
      <w:rFonts w:ascii="Symbol" w:hAnsi="Symbol"/>
    </w:rPr>
  </w:style>
  <w:style w:type="character" w:customStyle="1" w:styleId="WW8Num93z0">
    <w:name w:val="WW8Num93z0"/>
    <w:rsid w:val="00C445C0"/>
    <w:rPr>
      <w:rFonts w:ascii="Symbol" w:hAnsi="Symbol"/>
      <w:color w:val="auto"/>
    </w:rPr>
  </w:style>
  <w:style w:type="character" w:customStyle="1" w:styleId="WW8Num93z1">
    <w:name w:val="WW8Num93z1"/>
    <w:rsid w:val="00C445C0"/>
    <w:rPr>
      <w:rFonts w:ascii="Courier New" w:hAnsi="Courier New"/>
    </w:rPr>
  </w:style>
  <w:style w:type="character" w:customStyle="1" w:styleId="WW8Num93z2">
    <w:name w:val="WW8Num93z2"/>
    <w:rsid w:val="00C445C0"/>
    <w:rPr>
      <w:rFonts w:ascii="Wingdings" w:hAnsi="Wingdings"/>
    </w:rPr>
  </w:style>
  <w:style w:type="character" w:customStyle="1" w:styleId="WW8Num93z3">
    <w:name w:val="WW8Num93z3"/>
    <w:rsid w:val="00C445C0"/>
    <w:rPr>
      <w:rFonts w:ascii="Symbol" w:hAnsi="Symbol"/>
    </w:rPr>
  </w:style>
  <w:style w:type="character" w:customStyle="1" w:styleId="WW8Num94z0">
    <w:name w:val="WW8Num94z0"/>
    <w:rsid w:val="00C445C0"/>
    <w:rPr>
      <w:rFonts w:ascii="Symbol" w:hAnsi="Symbol"/>
      <w:color w:val="auto"/>
    </w:rPr>
  </w:style>
  <w:style w:type="character" w:customStyle="1" w:styleId="WW8Num95z0">
    <w:name w:val="WW8Num95z0"/>
    <w:rsid w:val="00C445C0"/>
    <w:rPr>
      <w:rFonts w:ascii="Symbol" w:hAnsi="Symbol"/>
      <w:color w:val="auto"/>
    </w:rPr>
  </w:style>
  <w:style w:type="character" w:customStyle="1" w:styleId="WW8Num96z0">
    <w:name w:val="WW8Num96z0"/>
    <w:rsid w:val="00C445C0"/>
    <w:rPr>
      <w:rFonts w:ascii="Symbol" w:hAnsi="Symbol"/>
      <w:color w:val="auto"/>
    </w:rPr>
  </w:style>
  <w:style w:type="character" w:customStyle="1" w:styleId="WW8Num97z0">
    <w:name w:val="WW8Num97z0"/>
    <w:rsid w:val="00C445C0"/>
    <w:rPr>
      <w:rFonts w:ascii="Symbol" w:hAnsi="Symbol"/>
    </w:rPr>
  </w:style>
  <w:style w:type="character" w:customStyle="1" w:styleId="WW8Num98z0">
    <w:name w:val="WW8Num98z0"/>
    <w:rsid w:val="00C445C0"/>
    <w:rPr>
      <w:rFonts w:ascii="Symbol" w:hAnsi="Symbol"/>
      <w:color w:val="auto"/>
    </w:rPr>
  </w:style>
  <w:style w:type="character" w:customStyle="1" w:styleId="WW8Num99z0">
    <w:name w:val="WW8Num99z0"/>
    <w:rsid w:val="00C445C0"/>
    <w:rPr>
      <w:rFonts w:ascii="Symbol" w:hAnsi="Symbol"/>
      <w:color w:val="auto"/>
    </w:rPr>
  </w:style>
  <w:style w:type="character" w:customStyle="1" w:styleId="WW8Num100z0">
    <w:name w:val="WW8Num100z0"/>
    <w:rsid w:val="00C445C0"/>
    <w:rPr>
      <w:rFonts w:ascii="Symbol" w:hAnsi="Symbol"/>
      <w:color w:val="auto"/>
    </w:rPr>
  </w:style>
  <w:style w:type="character" w:customStyle="1" w:styleId="WW8Num100z1">
    <w:name w:val="WW8Num100z1"/>
    <w:rsid w:val="00C445C0"/>
    <w:rPr>
      <w:rFonts w:ascii="Courier New" w:hAnsi="Courier New"/>
    </w:rPr>
  </w:style>
  <w:style w:type="character" w:customStyle="1" w:styleId="WW8Num100z2">
    <w:name w:val="WW8Num100z2"/>
    <w:rsid w:val="00C445C0"/>
    <w:rPr>
      <w:rFonts w:ascii="Wingdings" w:hAnsi="Wingdings"/>
    </w:rPr>
  </w:style>
  <w:style w:type="character" w:customStyle="1" w:styleId="WW8Num100z3">
    <w:name w:val="WW8Num100z3"/>
    <w:rsid w:val="00C445C0"/>
    <w:rPr>
      <w:rFonts w:ascii="Symbol" w:hAnsi="Symbol"/>
    </w:rPr>
  </w:style>
  <w:style w:type="character" w:customStyle="1" w:styleId="WW8Num101z0">
    <w:name w:val="WW8Num101z0"/>
    <w:rsid w:val="00C445C0"/>
    <w:rPr>
      <w:rFonts w:ascii="Symbol" w:hAnsi="Symbol"/>
    </w:rPr>
  </w:style>
  <w:style w:type="character" w:customStyle="1" w:styleId="WW8Num102z0">
    <w:name w:val="WW8Num102z0"/>
    <w:rsid w:val="00C445C0"/>
    <w:rPr>
      <w:rFonts w:ascii="Symbol" w:hAnsi="Symbol"/>
      <w:color w:val="auto"/>
    </w:rPr>
  </w:style>
  <w:style w:type="character" w:customStyle="1" w:styleId="WW8Num102z1">
    <w:name w:val="WW8Num102z1"/>
    <w:rsid w:val="00C445C0"/>
    <w:rPr>
      <w:rFonts w:ascii="Courier New" w:hAnsi="Courier New"/>
    </w:rPr>
  </w:style>
  <w:style w:type="character" w:customStyle="1" w:styleId="WW8Num102z2">
    <w:name w:val="WW8Num102z2"/>
    <w:rsid w:val="00C445C0"/>
    <w:rPr>
      <w:rFonts w:ascii="Wingdings" w:hAnsi="Wingdings"/>
    </w:rPr>
  </w:style>
  <w:style w:type="character" w:customStyle="1" w:styleId="WW8Num102z3">
    <w:name w:val="WW8Num102z3"/>
    <w:rsid w:val="00C445C0"/>
    <w:rPr>
      <w:rFonts w:ascii="Symbol" w:hAnsi="Symbol"/>
    </w:rPr>
  </w:style>
  <w:style w:type="character" w:customStyle="1" w:styleId="WW8Num103z0">
    <w:name w:val="WW8Num103z0"/>
    <w:rsid w:val="00C445C0"/>
    <w:rPr>
      <w:rFonts w:ascii="Symbol" w:hAnsi="Symbol"/>
      <w:color w:val="auto"/>
    </w:rPr>
  </w:style>
  <w:style w:type="character" w:customStyle="1" w:styleId="WW8Num104z0">
    <w:name w:val="WW8Num104z0"/>
    <w:rsid w:val="00C445C0"/>
    <w:rPr>
      <w:rFonts w:ascii="Symbol" w:hAnsi="Symbol"/>
    </w:rPr>
  </w:style>
  <w:style w:type="character" w:customStyle="1" w:styleId="WW8Num105z0">
    <w:name w:val="WW8Num105z0"/>
    <w:rsid w:val="00C445C0"/>
    <w:rPr>
      <w:rFonts w:ascii="Symbol" w:hAnsi="Symbol"/>
    </w:rPr>
  </w:style>
  <w:style w:type="character" w:customStyle="1" w:styleId="WW8Num106z0">
    <w:name w:val="WW8Num106z0"/>
    <w:rsid w:val="00C445C0"/>
    <w:rPr>
      <w:rFonts w:ascii="Symbol" w:hAnsi="Symbol"/>
    </w:rPr>
  </w:style>
  <w:style w:type="character" w:customStyle="1" w:styleId="WW8Num107z0">
    <w:name w:val="WW8Num107z0"/>
    <w:rsid w:val="00C445C0"/>
    <w:rPr>
      <w:rFonts w:ascii="Symbol" w:hAnsi="Symbol"/>
    </w:rPr>
  </w:style>
  <w:style w:type="character" w:customStyle="1" w:styleId="WW8Num108z0">
    <w:name w:val="WW8Num108z0"/>
    <w:rsid w:val="00C445C0"/>
    <w:rPr>
      <w:rFonts w:ascii="Symbol" w:hAnsi="Symbol"/>
    </w:rPr>
  </w:style>
  <w:style w:type="character" w:customStyle="1" w:styleId="WW8Num109z0">
    <w:name w:val="WW8Num109z0"/>
    <w:rsid w:val="00C445C0"/>
    <w:rPr>
      <w:rFonts w:ascii="Symbol" w:hAnsi="Symbol"/>
      <w:color w:val="auto"/>
    </w:rPr>
  </w:style>
  <w:style w:type="character" w:customStyle="1" w:styleId="WW8Num110z0">
    <w:name w:val="WW8Num110z0"/>
    <w:rsid w:val="00C445C0"/>
    <w:rPr>
      <w:rFonts w:ascii="Symbol" w:hAnsi="Symbol"/>
      <w:color w:val="auto"/>
    </w:rPr>
  </w:style>
  <w:style w:type="character" w:customStyle="1" w:styleId="WW8Num111z0">
    <w:name w:val="WW8Num111z0"/>
    <w:rsid w:val="00C445C0"/>
    <w:rPr>
      <w:rFonts w:ascii="Symbol" w:hAnsi="Symbol"/>
      <w:color w:val="auto"/>
    </w:rPr>
  </w:style>
  <w:style w:type="character" w:customStyle="1" w:styleId="WW8Num112z0">
    <w:name w:val="WW8Num112z0"/>
    <w:rsid w:val="00C445C0"/>
    <w:rPr>
      <w:rFonts w:ascii="Symbol" w:hAnsi="Symbol"/>
      <w:color w:val="auto"/>
    </w:rPr>
  </w:style>
  <w:style w:type="character" w:customStyle="1" w:styleId="WW8Num113z0">
    <w:name w:val="WW8Num113z0"/>
    <w:rsid w:val="00C445C0"/>
    <w:rPr>
      <w:i/>
    </w:rPr>
  </w:style>
  <w:style w:type="character" w:customStyle="1" w:styleId="WW8Num114z0">
    <w:name w:val="WW8Num114z0"/>
    <w:rsid w:val="00C445C0"/>
    <w:rPr>
      <w:rFonts w:ascii="Symbol" w:hAnsi="Symbol"/>
    </w:rPr>
  </w:style>
  <w:style w:type="character" w:customStyle="1" w:styleId="WW8Num115z0">
    <w:name w:val="WW8Num115z0"/>
    <w:rsid w:val="00C445C0"/>
    <w:rPr>
      <w:rFonts w:ascii="Symbol" w:hAnsi="Symbol"/>
    </w:rPr>
  </w:style>
  <w:style w:type="character" w:customStyle="1" w:styleId="WW8Num116z0">
    <w:name w:val="WW8Num116z0"/>
    <w:rsid w:val="00C445C0"/>
    <w:rPr>
      <w:rFonts w:ascii="Symbol" w:hAnsi="Symbol"/>
      <w:color w:val="auto"/>
    </w:rPr>
  </w:style>
  <w:style w:type="character" w:customStyle="1" w:styleId="WW8Num117z0">
    <w:name w:val="WW8Num117z0"/>
    <w:rsid w:val="00C445C0"/>
    <w:rPr>
      <w:rFonts w:ascii="Symbol" w:hAnsi="Symbol"/>
    </w:rPr>
  </w:style>
  <w:style w:type="character" w:customStyle="1" w:styleId="WW8Num118z0">
    <w:name w:val="WW8Num118z0"/>
    <w:rsid w:val="00C445C0"/>
    <w:rPr>
      <w:rFonts w:ascii="Symbol" w:hAnsi="Symbol"/>
    </w:rPr>
  </w:style>
  <w:style w:type="character" w:customStyle="1" w:styleId="WW8Num119z0">
    <w:name w:val="WW8Num119z0"/>
    <w:rsid w:val="00C445C0"/>
    <w:rPr>
      <w:rFonts w:ascii="Symbol" w:hAnsi="Symbol"/>
    </w:rPr>
  </w:style>
  <w:style w:type="character" w:customStyle="1" w:styleId="WW8Num119z1">
    <w:name w:val="WW8Num119z1"/>
    <w:rsid w:val="00C445C0"/>
    <w:rPr>
      <w:rFonts w:ascii="Courier New" w:hAnsi="Courier New" w:cs="Courier New"/>
    </w:rPr>
  </w:style>
  <w:style w:type="character" w:customStyle="1" w:styleId="WW8Num119z2">
    <w:name w:val="WW8Num119z2"/>
    <w:rsid w:val="00C445C0"/>
    <w:rPr>
      <w:rFonts w:ascii="Wingdings" w:hAnsi="Wingdings"/>
    </w:rPr>
  </w:style>
  <w:style w:type="character" w:customStyle="1" w:styleId="WW8Num120z0">
    <w:name w:val="WW8Num120z0"/>
    <w:rsid w:val="00C445C0"/>
    <w:rPr>
      <w:rFonts w:ascii="Symbol" w:hAnsi="Symbol"/>
    </w:rPr>
  </w:style>
  <w:style w:type="character" w:customStyle="1" w:styleId="WW8Num121z0">
    <w:name w:val="WW8Num121z0"/>
    <w:rsid w:val="00C445C0"/>
    <w:rPr>
      <w:rFonts w:ascii="Symbol" w:hAnsi="Symbol"/>
      <w:color w:val="auto"/>
    </w:rPr>
  </w:style>
  <w:style w:type="character" w:customStyle="1" w:styleId="WW8Num122z0">
    <w:name w:val="WW8Num122z0"/>
    <w:rsid w:val="00C445C0"/>
    <w:rPr>
      <w:rFonts w:ascii="Symbol" w:hAnsi="Symbol"/>
    </w:rPr>
  </w:style>
  <w:style w:type="character" w:customStyle="1" w:styleId="WW8Num123z0">
    <w:name w:val="WW8Num123z0"/>
    <w:rsid w:val="00C445C0"/>
    <w:rPr>
      <w:rFonts w:ascii="Symbol" w:hAnsi="Symbol"/>
      <w:color w:val="auto"/>
    </w:rPr>
  </w:style>
  <w:style w:type="character" w:customStyle="1" w:styleId="WW8Num124z0">
    <w:name w:val="WW8Num124z0"/>
    <w:rsid w:val="00C445C0"/>
    <w:rPr>
      <w:rFonts w:ascii="Symbol" w:hAnsi="Symbol"/>
      <w:color w:val="auto"/>
    </w:rPr>
  </w:style>
  <w:style w:type="character" w:customStyle="1" w:styleId="WW8Num124z1">
    <w:name w:val="WW8Num124z1"/>
    <w:rsid w:val="00C445C0"/>
    <w:rPr>
      <w:rFonts w:ascii="Times New Roman" w:eastAsia="Times New Roman" w:hAnsi="Times New Roman" w:cs="Times New Roman"/>
    </w:rPr>
  </w:style>
  <w:style w:type="character" w:customStyle="1" w:styleId="WW8Num124z2">
    <w:name w:val="WW8Num124z2"/>
    <w:rsid w:val="00C445C0"/>
    <w:rPr>
      <w:rFonts w:ascii="Wingdings" w:hAnsi="Wingdings"/>
    </w:rPr>
  </w:style>
  <w:style w:type="character" w:customStyle="1" w:styleId="WW8Num124z3">
    <w:name w:val="WW8Num124z3"/>
    <w:rsid w:val="00C445C0"/>
    <w:rPr>
      <w:rFonts w:ascii="Symbol" w:hAnsi="Symbol"/>
    </w:rPr>
  </w:style>
  <w:style w:type="character" w:customStyle="1" w:styleId="WW8Num124z4">
    <w:name w:val="WW8Num124z4"/>
    <w:rsid w:val="00C445C0"/>
    <w:rPr>
      <w:rFonts w:ascii="Courier New" w:hAnsi="Courier New"/>
    </w:rPr>
  </w:style>
  <w:style w:type="character" w:customStyle="1" w:styleId="WW8Num125z0">
    <w:name w:val="WW8Num125z0"/>
    <w:rsid w:val="00C445C0"/>
    <w:rPr>
      <w:rFonts w:ascii="Symbol" w:hAnsi="Symbol"/>
    </w:rPr>
  </w:style>
  <w:style w:type="character" w:customStyle="1" w:styleId="WW8Num126z0">
    <w:name w:val="WW8Num126z0"/>
    <w:rsid w:val="00C445C0"/>
    <w:rPr>
      <w:rFonts w:ascii="Symbol" w:hAnsi="Symbol"/>
      <w:color w:val="auto"/>
    </w:rPr>
  </w:style>
  <w:style w:type="character" w:customStyle="1" w:styleId="WW8Num127z0">
    <w:name w:val="WW8Num127z0"/>
    <w:rsid w:val="00C445C0"/>
    <w:rPr>
      <w:rFonts w:ascii="Symbol" w:hAnsi="Symbol"/>
    </w:rPr>
  </w:style>
  <w:style w:type="character" w:customStyle="1" w:styleId="WW8Num128z0">
    <w:name w:val="WW8Num128z0"/>
    <w:rsid w:val="00C445C0"/>
    <w:rPr>
      <w:rFonts w:ascii="Symbol" w:hAnsi="Symbol"/>
    </w:rPr>
  </w:style>
  <w:style w:type="character" w:customStyle="1" w:styleId="WW8Num129z0">
    <w:name w:val="WW8Num129z0"/>
    <w:rsid w:val="00C445C0"/>
    <w:rPr>
      <w:rFonts w:ascii="Symbol" w:hAnsi="Symbol"/>
    </w:rPr>
  </w:style>
  <w:style w:type="character" w:customStyle="1" w:styleId="WW8Num131z0">
    <w:name w:val="WW8Num131z0"/>
    <w:rsid w:val="00C445C0"/>
    <w:rPr>
      <w:rFonts w:ascii="Symbol" w:hAnsi="Symbol"/>
    </w:rPr>
  </w:style>
  <w:style w:type="character" w:customStyle="1" w:styleId="WW8Num132z0">
    <w:name w:val="WW8Num132z0"/>
    <w:rsid w:val="00C445C0"/>
    <w:rPr>
      <w:rFonts w:ascii="Symbol" w:hAnsi="Symbol"/>
      <w:color w:val="auto"/>
    </w:rPr>
  </w:style>
  <w:style w:type="character" w:customStyle="1" w:styleId="WW8Num132z1">
    <w:name w:val="WW8Num132z1"/>
    <w:rsid w:val="00C445C0"/>
    <w:rPr>
      <w:rFonts w:ascii="Courier New" w:hAnsi="Courier New"/>
    </w:rPr>
  </w:style>
  <w:style w:type="character" w:customStyle="1" w:styleId="WW8Num132z2">
    <w:name w:val="WW8Num132z2"/>
    <w:rsid w:val="00C445C0"/>
    <w:rPr>
      <w:rFonts w:ascii="Wingdings" w:hAnsi="Wingdings"/>
    </w:rPr>
  </w:style>
  <w:style w:type="character" w:customStyle="1" w:styleId="WW8Num132z3">
    <w:name w:val="WW8Num132z3"/>
    <w:rsid w:val="00C445C0"/>
    <w:rPr>
      <w:rFonts w:ascii="Symbol" w:hAnsi="Symbol"/>
    </w:rPr>
  </w:style>
  <w:style w:type="character" w:customStyle="1" w:styleId="WW8Num133z0">
    <w:name w:val="WW8Num133z0"/>
    <w:rsid w:val="00C445C0"/>
    <w:rPr>
      <w:rFonts w:ascii="Symbol" w:hAnsi="Symbol"/>
      <w:color w:val="auto"/>
    </w:rPr>
  </w:style>
  <w:style w:type="character" w:customStyle="1" w:styleId="WW8Num134z0">
    <w:name w:val="WW8Num134z0"/>
    <w:rsid w:val="00C445C0"/>
    <w:rPr>
      <w:rFonts w:ascii="Symbol" w:hAnsi="Symbol"/>
    </w:rPr>
  </w:style>
  <w:style w:type="character" w:customStyle="1" w:styleId="WW8Num135z0">
    <w:name w:val="WW8Num135z0"/>
    <w:rsid w:val="00C445C0"/>
    <w:rPr>
      <w:rFonts w:ascii="Symbol" w:hAnsi="Symbol"/>
    </w:rPr>
  </w:style>
  <w:style w:type="character" w:customStyle="1" w:styleId="WW8Num136z0">
    <w:name w:val="WW8Num136z0"/>
    <w:rsid w:val="00C445C0"/>
    <w:rPr>
      <w:rFonts w:ascii="Symbol" w:hAnsi="Symbol"/>
    </w:rPr>
  </w:style>
  <w:style w:type="character" w:customStyle="1" w:styleId="WW8Num137z0">
    <w:name w:val="WW8Num137z0"/>
    <w:rsid w:val="00C445C0"/>
    <w:rPr>
      <w:rFonts w:ascii="Symbol" w:hAnsi="Symbol"/>
    </w:rPr>
  </w:style>
  <w:style w:type="character" w:customStyle="1" w:styleId="WW8Num138z0">
    <w:name w:val="WW8Num138z0"/>
    <w:rsid w:val="00C445C0"/>
    <w:rPr>
      <w:rFonts w:ascii="Symbol" w:hAnsi="Symbol"/>
    </w:rPr>
  </w:style>
  <w:style w:type="character" w:customStyle="1" w:styleId="WW8Num139z0">
    <w:name w:val="WW8Num139z0"/>
    <w:rsid w:val="00C445C0"/>
    <w:rPr>
      <w:rFonts w:ascii="Symbol" w:hAnsi="Symbol"/>
      <w:color w:val="auto"/>
    </w:rPr>
  </w:style>
  <w:style w:type="character" w:customStyle="1" w:styleId="WW8Num139z1">
    <w:name w:val="WW8Num139z1"/>
    <w:rsid w:val="00C445C0"/>
    <w:rPr>
      <w:rFonts w:ascii="Courier New" w:hAnsi="Courier New"/>
    </w:rPr>
  </w:style>
  <w:style w:type="character" w:customStyle="1" w:styleId="WW8Num139z2">
    <w:name w:val="WW8Num139z2"/>
    <w:rsid w:val="00C445C0"/>
    <w:rPr>
      <w:rFonts w:ascii="Wingdings" w:hAnsi="Wingdings"/>
    </w:rPr>
  </w:style>
  <w:style w:type="character" w:customStyle="1" w:styleId="WW8Num139z3">
    <w:name w:val="WW8Num139z3"/>
    <w:rsid w:val="00C445C0"/>
    <w:rPr>
      <w:rFonts w:ascii="Symbol" w:hAnsi="Symbol"/>
    </w:rPr>
  </w:style>
  <w:style w:type="character" w:customStyle="1" w:styleId="WW8Num140z0">
    <w:name w:val="WW8Num140z0"/>
    <w:rsid w:val="00C445C0"/>
    <w:rPr>
      <w:rFonts w:ascii="Symbol" w:hAnsi="Symbol"/>
      <w:color w:val="auto"/>
    </w:rPr>
  </w:style>
  <w:style w:type="character" w:customStyle="1" w:styleId="WW8Num141z0">
    <w:name w:val="WW8Num141z0"/>
    <w:rsid w:val="00C445C0"/>
    <w:rPr>
      <w:rFonts w:ascii="Symbol" w:hAnsi="Symbol"/>
    </w:rPr>
  </w:style>
  <w:style w:type="character" w:customStyle="1" w:styleId="WW8Num142z0">
    <w:name w:val="WW8Num142z0"/>
    <w:rsid w:val="00C445C0"/>
    <w:rPr>
      <w:rFonts w:ascii="Symbol" w:hAnsi="Symbol"/>
      <w:color w:val="auto"/>
    </w:rPr>
  </w:style>
  <w:style w:type="character" w:customStyle="1" w:styleId="WW8Num143z0">
    <w:name w:val="WW8Num143z0"/>
    <w:rsid w:val="00C445C0"/>
    <w:rPr>
      <w:rFonts w:ascii="Symbol" w:hAnsi="Symbol"/>
      <w:color w:val="auto"/>
    </w:rPr>
  </w:style>
  <w:style w:type="character" w:customStyle="1" w:styleId="WW8Num144z0">
    <w:name w:val="WW8Num144z0"/>
    <w:rsid w:val="00C445C0"/>
    <w:rPr>
      <w:rFonts w:ascii="Symbol" w:hAnsi="Symbol"/>
    </w:rPr>
  </w:style>
  <w:style w:type="character" w:customStyle="1" w:styleId="WW8Num145z0">
    <w:name w:val="WW8Num145z0"/>
    <w:rsid w:val="00C445C0"/>
    <w:rPr>
      <w:rFonts w:ascii="Symbol" w:hAnsi="Symbol"/>
    </w:rPr>
  </w:style>
  <w:style w:type="character" w:customStyle="1" w:styleId="WW8Num145z1">
    <w:name w:val="WW8Num145z1"/>
    <w:rsid w:val="00C445C0"/>
    <w:rPr>
      <w:rFonts w:ascii="Courier New" w:hAnsi="Courier New" w:cs="Courier New"/>
    </w:rPr>
  </w:style>
  <w:style w:type="character" w:customStyle="1" w:styleId="WW8Num145z2">
    <w:name w:val="WW8Num145z2"/>
    <w:rsid w:val="00C445C0"/>
    <w:rPr>
      <w:rFonts w:ascii="Wingdings" w:hAnsi="Wingdings"/>
    </w:rPr>
  </w:style>
  <w:style w:type="character" w:customStyle="1" w:styleId="WW8Num146z0">
    <w:name w:val="WW8Num146z0"/>
    <w:rsid w:val="00C445C0"/>
    <w:rPr>
      <w:rFonts w:ascii="Symbol" w:hAnsi="Symbol"/>
    </w:rPr>
  </w:style>
  <w:style w:type="character" w:customStyle="1" w:styleId="WW8Num147z0">
    <w:name w:val="WW8Num147z0"/>
    <w:rsid w:val="00C445C0"/>
    <w:rPr>
      <w:rFonts w:ascii="Symbol" w:hAnsi="Symbol"/>
      <w:color w:val="auto"/>
    </w:rPr>
  </w:style>
  <w:style w:type="character" w:customStyle="1" w:styleId="WW8Num148z0">
    <w:name w:val="WW8Num148z0"/>
    <w:rsid w:val="00C445C0"/>
    <w:rPr>
      <w:rFonts w:ascii="Symbol" w:hAnsi="Symbol"/>
      <w:color w:val="auto"/>
    </w:rPr>
  </w:style>
  <w:style w:type="character" w:customStyle="1" w:styleId="WW8Num149z0">
    <w:name w:val="WW8Num149z0"/>
    <w:rsid w:val="00C445C0"/>
    <w:rPr>
      <w:rFonts w:ascii="Symbol" w:hAnsi="Symbol"/>
      <w:color w:val="auto"/>
    </w:rPr>
  </w:style>
  <w:style w:type="character" w:customStyle="1" w:styleId="WW8Num149z1">
    <w:name w:val="WW8Num149z1"/>
    <w:rsid w:val="00C445C0"/>
    <w:rPr>
      <w:rFonts w:ascii="Courier New" w:hAnsi="Courier New"/>
    </w:rPr>
  </w:style>
  <w:style w:type="character" w:customStyle="1" w:styleId="WW8Num149z2">
    <w:name w:val="WW8Num149z2"/>
    <w:rsid w:val="00C445C0"/>
    <w:rPr>
      <w:rFonts w:ascii="Wingdings" w:hAnsi="Wingdings"/>
    </w:rPr>
  </w:style>
  <w:style w:type="character" w:customStyle="1" w:styleId="WW8Num149z3">
    <w:name w:val="WW8Num149z3"/>
    <w:rsid w:val="00C445C0"/>
    <w:rPr>
      <w:rFonts w:ascii="Symbol" w:hAnsi="Symbol"/>
    </w:rPr>
  </w:style>
  <w:style w:type="character" w:customStyle="1" w:styleId="WW8Num150z0">
    <w:name w:val="WW8Num150z0"/>
    <w:rsid w:val="00C445C0"/>
    <w:rPr>
      <w:rFonts w:ascii="Symbol" w:hAnsi="Symbol"/>
      <w:color w:val="auto"/>
    </w:rPr>
  </w:style>
  <w:style w:type="character" w:customStyle="1" w:styleId="WW8Num150z1">
    <w:name w:val="WW8Num150z1"/>
    <w:rsid w:val="00C445C0"/>
    <w:rPr>
      <w:rFonts w:ascii="Courier New" w:hAnsi="Courier New"/>
    </w:rPr>
  </w:style>
  <w:style w:type="character" w:customStyle="1" w:styleId="WW8Num150z2">
    <w:name w:val="WW8Num150z2"/>
    <w:rsid w:val="00C445C0"/>
    <w:rPr>
      <w:rFonts w:ascii="Wingdings" w:hAnsi="Wingdings"/>
    </w:rPr>
  </w:style>
  <w:style w:type="character" w:customStyle="1" w:styleId="WW8Num150z3">
    <w:name w:val="WW8Num150z3"/>
    <w:rsid w:val="00C445C0"/>
    <w:rPr>
      <w:rFonts w:ascii="Symbol" w:hAnsi="Symbol"/>
    </w:rPr>
  </w:style>
  <w:style w:type="character" w:customStyle="1" w:styleId="WW8Num151z0">
    <w:name w:val="WW8Num151z0"/>
    <w:rsid w:val="00C445C0"/>
    <w:rPr>
      <w:rFonts w:ascii="Symbol" w:hAnsi="Symbol"/>
    </w:rPr>
  </w:style>
  <w:style w:type="character" w:customStyle="1" w:styleId="WW8Num152z0">
    <w:name w:val="WW8Num152z0"/>
    <w:rsid w:val="00C445C0"/>
    <w:rPr>
      <w:rFonts w:ascii="Symbol" w:hAnsi="Symbol"/>
      <w:color w:val="auto"/>
    </w:rPr>
  </w:style>
  <w:style w:type="character" w:customStyle="1" w:styleId="WW8Num153z0">
    <w:name w:val="WW8Num153z0"/>
    <w:rsid w:val="00C445C0"/>
    <w:rPr>
      <w:rFonts w:ascii="Symbol" w:hAnsi="Symbol"/>
    </w:rPr>
  </w:style>
  <w:style w:type="character" w:customStyle="1" w:styleId="WW8Num154z0">
    <w:name w:val="WW8Num154z0"/>
    <w:rsid w:val="00C445C0"/>
    <w:rPr>
      <w:rFonts w:ascii="Symbol" w:hAnsi="Symbol"/>
    </w:rPr>
  </w:style>
  <w:style w:type="character" w:customStyle="1" w:styleId="WW8Num155z0">
    <w:name w:val="WW8Num155z0"/>
    <w:rsid w:val="00C445C0"/>
    <w:rPr>
      <w:rFonts w:ascii="Symbol" w:hAnsi="Symbol"/>
      <w:color w:val="auto"/>
    </w:rPr>
  </w:style>
  <w:style w:type="character" w:customStyle="1" w:styleId="WW8Num156z0">
    <w:name w:val="WW8Num156z0"/>
    <w:rsid w:val="00C445C0"/>
    <w:rPr>
      <w:rFonts w:ascii="Symbol" w:hAnsi="Symbol"/>
    </w:rPr>
  </w:style>
  <w:style w:type="character" w:customStyle="1" w:styleId="WW8Num157z0">
    <w:name w:val="WW8Num157z0"/>
    <w:rsid w:val="00C445C0"/>
    <w:rPr>
      <w:rFonts w:ascii="Symbol" w:hAnsi="Symbol"/>
      <w:color w:val="auto"/>
    </w:rPr>
  </w:style>
  <w:style w:type="character" w:customStyle="1" w:styleId="WW8Num157z1">
    <w:name w:val="WW8Num157z1"/>
    <w:rsid w:val="00C445C0"/>
    <w:rPr>
      <w:rFonts w:ascii="Courier New" w:hAnsi="Courier New"/>
    </w:rPr>
  </w:style>
  <w:style w:type="character" w:customStyle="1" w:styleId="WW8Num157z2">
    <w:name w:val="WW8Num157z2"/>
    <w:rsid w:val="00C445C0"/>
    <w:rPr>
      <w:rFonts w:ascii="Wingdings" w:hAnsi="Wingdings"/>
    </w:rPr>
  </w:style>
  <w:style w:type="character" w:customStyle="1" w:styleId="WW8Num157z3">
    <w:name w:val="WW8Num157z3"/>
    <w:rsid w:val="00C445C0"/>
    <w:rPr>
      <w:rFonts w:ascii="Symbol" w:hAnsi="Symbol"/>
    </w:rPr>
  </w:style>
  <w:style w:type="character" w:customStyle="1" w:styleId="WW8Num158z0">
    <w:name w:val="WW8Num158z0"/>
    <w:rsid w:val="00C445C0"/>
    <w:rPr>
      <w:i/>
    </w:rPr>
  </w:style>
  <w:style w:type="character" w:customStyle="1" w:styleId="WW8Num159z0">
    <w:name w:val="WW8Num159z0"/>
    <w:rsid w:val="00C445C0"/>
    <w:rPr>
      <w:rFonts w:ascii="Symbol" w:hAnsi="Symbol"/>
      <w:color w:val="auto"/>
    </w:rPr>
  </w:style>
  <w:style w:type="character" w:customStyle="1" w:styleId="WW8Num160z0">
    <w:name w:val="WW8Num160z0"/>
    <w:rsid w:val="00C445C0"/>
    <w:rPr>
      <w:rFonts w:ascii="Symbol" w:hAnsi="Symbol"/>
    </w:rPr>
  </w:style>
  <w:style w:type="character" w:customStyle="1" w:styleId="WW8Num161z0">
    <w:name w:val="WW8Num161z0"/>
    <w:rsid w:val="00C445C0"/>
    <w:rPr>
      <w:rFonts w:ascii="Symbol" w:hAnsi="Symbol"/>
    </w:rPr>
  </w:style>
  <w:style w:type="character" w:customStyle="1" w:styleId="WW8Num162z0">
    <w:name w:val="WW8Num162z0"/>
    <w:rsid w:val="00C445C0"/>
    <w:rPr>
      <w:rFonts w:ascii="Symbol" w:hAnsi="Symbol"/>
    </w:rPr>
  </w:style>
  <w:style w:type="character" w:customStyle="1" w:styleId="WW8Num163z0">
    <w:name w:val="WW8Num163z0"/>
    <w:rsid w:val="00C445C0"/>
    <w:rPr>
      <w:rFonts w:ascii="Symbol" w:hAnsi="Symbol"/>
    </w:rPr>
  </w:style>
  <w:style w:type="character" w:customStyle="1" w:styleId="WW8Num164z0">
    <w:name w:val="WW8Num164z0"/>
    <w:rsid w:val="00C445C0"/>
    <w:rPr>
      <w:rFonts w:ascii="Symbol" w:hAnsi="Symbol"/>
      <w:color w:val="auto"/>
    </w:rPr>
  </w:style>
  <w:style w:type="character" w:customStyle="1" w:styleId="WW8Num164z1">
    <w:name w:val="WW8Num164z1"/>
    <w:rsid w:val="00C445C0"/>
    <w:rPr>
      <w:rFonts w:ascii="Courier New" w:hAnsi="Courier New"/>
    </w:rPr>
  </w:style>
  <w:style w:type="character" w:customStyle="1" w:styleId="WW8Num164z2">
    <w:name w:val="WW8Num164z2"/>
    <w:rsid w:val="00C445C0"/>
    <w:rPr>
      <w:rFonts w:ascii="Wingdings" w:hAnsi="Wingdings"/>
    </w:rPr>
  </w:style>
  <w:style w:type="character" w:customStyle="1" w:styleId="WW8Num164z3">
    <w:name w:val="WW8Num164z3"/>
    <w:rsid w:val="00C445C0"/>
    <w:rPr>
      <w:rFonts w:ascii="Symbol" w:hAnsi="Symbol"/>
    </w:rPr>
  </w:style>
  <w:style w:type="character" w:customStyle="1" w:styleId="WW8Num165z0">
    <w:name w:val="WW8Num165z0"/>
    <w:rsid w:val="00C445C0"/>
    <w:rPr>
      <w:rFonts w:ascii="Symbol" w:hAnsi="Symbol"/>
    </w:rPr>
  </w:style>
  <w:style w:type="character" w:customStyle="1" w:styleId="WW8Num166z0">
    <w:name w:val="WW8Num166z0"/>
    <w:rsid w:val="00C445C0"/>
    <w:rPr>
      <w:rFonts w:ascii="Symbol" w:hAnsi="Symbol"/>
      <w:color w:val="auto"/>
    </w:rPr>
  </w:style>
  <w:style w:type="character" w:customStyle="1" w:styleId="WW8Num167z0">
    <w:name w:val="WW8Num167z0"/>
    <w:rsid w:val="00C445C0"/>
    <w:rPr>
      <w:rFonts w:ascii="Symbol" w:hAnsi="Symbol"/>
    </w:rPr>
  </w:style>
  <w:style w:type="character" w:customStyle="1" w:styleId="WW8Num168z0">
    <w:name w:val="WW8Num168z0"/>
    <w:rsid w:val="00C445C0"/>
    <w:rPr>
      <w:rFonts w:ascii="Symbol" w:hAnsi="Symbol"/>
      <w:color w:val="auto"/>
    </w:rPr>
  </w:style>
  <w:style w:type="character" w:customStyle="1" w:styleId="WW8Num168z1">
    <w:name w:val="WW8Num168z1"/>
    <w:rsid w:val="00C445C0"/>
    <w:rPr>
      <w:rFonts w:ascii="Courier New" w:hAnsi="Courier New"/>
    </w:rPr>
  </w:style>
  <w:style w:type="character" w:customStyle="1" w:styleId="WW8Num168z2">
    <w:name w:val="WW8Num168z2"/>
    <w:rsid w:val="00C445C0"/>
    <w:rPr>
      <w:rFonts w:ascii="Wingdings" w:hAnsi="Wingdings"/>
    </w:rPr>
  </w:style>
  <w:style w:type="character" w:customStyle="1" w:styleId="WW8Num168z3">
    <w:name w:val="WW8Num168z3"/>
    <w:rsid w:val="00C445C0"/>
    <w:rPr>
      <w:rFonts w:ascii="Symbol" w:hAnsi="Symbol"/>
    </w:rPr>
  </w:style>
  <w:style w:type="character" w:customStyle="1" w:styleId="WW8Num169z0">
    <w:name w:val="WW8Num169z0"/>
    <w:rsid w:val="00C445C0"/>
    <w:rPr>
      <w:rFonts w:ascii="Symbol" w:hAnsi="Symbol"/>
    </w:rPr>
  </w:style>
  <w:style w:type="character" w:customStyle="1" w:styleId="WW8Num170z0">
    <w:name w:val="WW8Num170z0"/>
    <w:rsid w:val="00C445C0"/>
    <w:rPr>
      <w:rFonts w:ascii="Symbol" w:hAnsi="Symbol"/>
      <w:color w:val="auto"/>
    </w:rPr>
  </w:style>
  <w:style w:type="character" w:customStyle="1" w:styleId="WW8Num171z0">
    <w:name w:val="WW8Num171z0"/>
    <w:rsid w:val="00C445C0"/>
    <w:rPr>
      <w:rFonts w:ascii="Symbol" w:hAnsi="Symbol"/>
    </w:rPr>
  </w:style>
  <w:style w:type="character" w:customStyle="1" w:styleId="WW8Num172z0">
    <w:name w:val="WW8Num172z0"/>
    <w:rsid w:val="00C445C0"/>
    <w:rPr>
      <w:rFonts w:ascii="Symbol" w:hAnsi="Symbol"/>
      <w:color w:val="auto"/>
    </w:rPr>
  </w:style>
  <w:style w:type="character" w:customStyle="1" w:styleId="WW8Num172z1">
    <w:name w:val="WW8Num172z1"/>
    <w:rsid w:val="00C445C0"/>
    <w:rPr>
      <w:rFonts w:ascii="Courier New" w:hAnsi="Courier New"/>
    </w:rPr>
  </w:style>
  <w:style w:type="character" w:customStyle="1" w:styleId="WW8Num172z2">
    <w:name w:val="WW8Num172z2"/>
    <w:rsid w:val="00C445C0"/>
    <w:rPr>
      <w:rFonts w:ascii="Wingdings" w:hAnsi="Wingdings"/>
    </w:rPr>
  </w:style>
  <w:style w:type="character" w:customStyle="1" w:styleId="WW8Num172z3">
    <w:name w:val="WW8Num172z3"/>
    <w:rsid w:val="00C445C0"/>
    <w:rPr>
      <w:rFonts w:ascii="Symbol" w:hAnsi="Symbol"/>
    </w:rPr>
  </w:style>
  <w:style w:type="character" w:customStyle="1" w:styleId="WW8Num173z0">
    <w:name w:val="WW8Num173z0"/>
    <w:rsid w:val="00C445C0"/>
    <w:rPr>
      <w:rFonts w:ascii="Symbol" w:hAnsi="Symbol"/>
    </w:rPr>
  </w:style>
  <w:style w:type="character" w:customStyle="1" w:styleId="WW8Num174z0">
    <w:name w:val="WW8Num174z0"/>
    <w:rsid w:val="00C445C0"/>
    <w:rPr>
      <w:rFonts w:ascii="Symbol" w:hAnsi="Symbol"/>
      <w:color w:val="auto"/>
    </w:rPr>
  </w:style>
  <w:style w:type="character" w:customStyle="1" w:styleId="WW8Num174z1">
    <w:name w:val="WW8Num174z1"/>
    <w:rsid w:val="00C445C0"/>
    <w:rPr>
      <w:rFonts w:ascii="Courier New" w:hAnsi="Courier New"/>
    </w:rPr>
  </w:style>
  <w:style w:type="character" w:customStyle="1" w:styleId="WW8Num174z2">
    <w:name w:val="WW8Num174z2"/>
    <w:rsid w:val="00C445C0"/>
    <w:rPr>
      <w:rFonts w:ascii="Wingdings" w:hAnsi="Wingdings"/>
    </w:rPr>
  </w:style>
  <w:style w:type="character" w:customStyle="1" w:styleId="WW8Num174z3">
    <w:name w:val="WW8Num174z3"/>
    <w:rsid w:val="00C445C0"/>
    <w:rPr>
      <w:rFonts w:ascii="Symbol" w:hAnsi="Symbol"/>
    </w:rPr>
  </w:style>
  <w:style w:type="character" w:customStyle="1" w:styleId="WW8Num175z0">
    <w:name w:val="WW8Num175z0"/>
    <w:rsid w:val="00C445C0"/>
    <w:rPr>
      <w:rFonts w:ascii="Symbol" w:hAnsi="Symbol"/>
    </w:rPr>
  </w:style>
  <w:style w:type="character" w:customStyle="1" w:styleId="WW8Num176z0">
    <w:name w:val="WW8Num176z0"/>
    <w:rsid w:val="00C445C0"/>
    <w:rPr>
      <w:rFonts w:ascii="Symbol" w:hAnsi="Symbol"/>
    </w:rPr>
  </w:style>
  <w:style w:type="character" w:customStyle="1" w:styleId="WW8Num176z1">
    <w:name w:val="WW8Num176z1"/>
    <w:rsid w:val="00C445C0"/>
    <w:rPr>
      <w:rFonts w:ascii="Courier New" w:hAnsi="Courier New" w:cs="Courier New"/>
    </w:rPr>
  </w:style>
  <w:style w:type="character" w:customStyle="1" w:styleId="WW8Num176z2">
    <w:name w:val="WW8Num176z2"/>
    <w:rsid w:val="00C445C0"/>
    <w:rPr>
      <w:rFonts w:ascii="Wingdings" w:hAnsi="Wingdings"/>
    </w:rPr>
  </w:style>
  <w:style w:type="character" w:customStyle="1" w:styleId="WW8Num177z0">
    <w:name w:val="WW8Num177z0"/>
    <w:rsid w:val="00C445C0"/>
    <w:rPr>
      <w:rFonts w:ascii="Symbol" w:hAnsi="Symbol"/>
      <w:color w:val="auto"/>
    </w:rPr>
  </w:style>
  <w:style w:type="character" w:customStyle="1" w:styleId="WW8Num178z0">
    <w:name w:val="WW8Num178z0"/>
    <w:rsid w:val="00C445C0"/>
    <w:rPr>
      <w:rFonts w:ascii="Symbol" w:hAnsi="Symbol"/>
      <w:color w:val="auto"/>
    </w:rPr>
  </w:style>
  <w:style w:type="character" w:customStyle="1" w:styleId="WW8Num178z1">
    <w:name w:val="WW8Num178z1"/>
    <w:rsid w:val="00C445C0"/>
    <w:rPr>
      <w:rFonts w:ascii="Courier New" w:hAnsi="Courier New"/>
    </w:rPr>
  </w:style>
  <w:style w:type="character" w:customStyle="1" w:styleId="WW8Num178z2">
    <w:name w:val="WW8Num178z2"/>
    <w:rsid w:val="00C445C0"/>
    <w:rPr>
      <w:rFonts w:ascii="Wingdings" w:hAnsi="Wingdings"/>
    </w:rPr>
  </w:style>
  <w:style w:type="character" w:customStyle="1" w:styleId="WW8Num178z3">
    <w:name w:val="WW8Num178z3"/>
    <w:rsid w:val="00C445C0"/>
    <w:rPr>
      <w:rFonts w:ascii="Symbol" w:hAnsi="Symbol"/>
    </w:rPr>
  </w:style>
  <w:style w:type="character" w:customStyle="1" w:styleId="WW8Num179z0">
    <w:name w:val="WW8Num179z0"/>
    <w:rsid w:val="00C445C0"/>
    <w:rPr>
      <w:rFonts w:ascii="Symbol" w:hAnsi="Symbol"/>
    </w:rPr>
  </w:style>
  <w:style w:type="character" w:customStyle="1" w:styleId="WW8Num180z0">
    <w:name w:val="WW8Num180z0"/>
    <w:rsid w:val="00C445C0"/>
    <w:rPr>
      <w:rFonts w:ascii="Symbol" w:hAnsi="Symbol"/>
    </w:rPr>
  </w:style>
  <w:style w:type="character" w:customStyle="1" w:styleId="WW8Num181z0">
    <w:name w:val="WW8Num181z0"/>
    <w:rsid w:val="00C445C0"/>
    <w:rPr>
      <w:rFonts w:ascii="Symbol" w:hAnsi="Symbol"/>
      <w:color w:val="auto"/>
    </w:rPr>
  </w:style>
  <w:style w:type="character" w:customStyle="1" w:styleId="WW8Num182z0">
    <w:name w:val="WW8Num182z0"/>
    <w:rsid w:val="00C445C0"/>
    <w:rPr>
      <w:rFonts w:ascii="Symbol" w:hAnsi="Symbol"/>
    </w:rPr>
  </w:style>
  <w:style w:type="character" w:customStyle="1" w:styleId="WW8Num183z0">
    <w:name w:val="WW8Num183z0"/>
    <w:rsid w:val="00C445C0"/>
    <w:rPr>
      <w:rFonts w:ascii="Symbol" w:hAnsi="Symbol"/>
      <w:color w:val="auto"/>
    </w:rPr>
  </w:style>
  <w:style w:type="character" w:customStyle="1" w:styleId="WW8Num184z0">
    <w:name w:val="WW8Num184z0"/>
    <w:rsid w:val="00C445C0"/>
    <w:rPr>
      <w:rFonts w:ascii="Symbol" w:hAnsi="Symbol"/>
      <w:color w:val="auto"/>
    </w:rPr>
  </w:style>
  <w:style w:type="character" w:customStyle="1" w:styleId="WW8Num185z0">
    <w:name w:val="WW8Num185z0"/>
    <w:rsid w:val="00C445C0"/>
    <w:rPr>
      <w:rFonts w:ascii="Symbol" w:hAnsi="Symbol"/>
    </w:rPr>
  </w:style>
  <w:style w:type="character" w:customStyle="1" w:styleId="WW8Num186z0">
    <w:name w:val="WW8Num186z0"/>
    <w:rsid w:val="00C445C0"/>
    <w:rPr>
      <w:rFonts w:ascii="Symbol" w:hAnsi="Symbol"/>
      <w:color w:val="auto"/>
    </w:rPr>
  </w:style>
  <w:style w:type="character" w:customStyle="1" w:styleId="WW8Num187z0">
    <w:name w:val="WW8Num187z0"/>
    <w:rsid w:val="00C445C0"/>
    <w:rPr>
      <w:rFonts w:ascii="Symbol" w:hAnsi="Symbol"/>
    </w:rPr>
  </w:style>
  <w:style w:type="character" w:customStyle="1" w:styleId="WW8Num188z0">
    <w:name w:val="WW8Num188z0"/>
    <w:rsid w:val="00C445C0"/>
    <w:rPr>
      <w:rFonts w:ascii="Symbol" w:hAnsi="Symbol"/>
      <w:color w:val="auto"/>
    </w:rPr>
  </w:style>
  <w:style w:type="character" w:customStyle="1" w:styleId="WW8Num188z1">
    <w:name w:val="WW8Num188z1"/>
    <w:rsid w:val="00C445C0"/>
    <w:rPr>
      <w:rFonts w:ascii="Courier New" w:hAnsi="Courier New"/>
    </w:rPr>
  </w:style>
  <w:style w:type="character" w:customStyle="1" w:styleId="WW8Num188z2">
    <w:name w:val="WW8Num188z2"/>
    <w:rsid w:val="00C445C0"/>
    <w:rPr>
      <w:rFonts w:ascii="Wingdings" w:hAnsi="Wingdings"/>
    </w:rPr>
  </w:style>
  <w:style w:type="character" w:customStyle="1" w:styleId="WW8Num188z3">
    <w:name w:val="WW8Num188z3"/>
    <w:rsid w:val="00C445C0"/>
    <w:rPr>
      <w:rFonts w:ascii="Symbol" w:hAnsi="Symbol"/>
    </w:rPr>
  </w:style>
  <w:style w:type="character" w:customStyle="1" w:styleId="WW8Num189z0">
    <w:name w:val="WW8Num189z0"/>
    <w:rsid w:val="00C445C0"/>
    <w:rPr>
      <w:rFonts w:ascii="Symbol" w:hAnsi="Symbol"/>
    </w:rPr>
  </w:style>
  <w:style w:type="character" w:customStyle="1" w:styleId="WW8Num190z0">
    <w:name w:val="WW8Num190z0"/>
    <w:rsid w:val="00C445C0"/>
    <w:rPr>
      <w:rFonts w:ascii="Symbol" w:hAnsi="Symbol"/>
    </w:rPr>
  </w:style>
  <w:style w:type="character" w:customStyle="1" w:styleId="WW8Num191z0">
    <w:name w:val="WW8Num191z0"/>
    <w:rsid w:val="00C445C0"/>
    <w:rPr>
      <w:rFonts w:ascii="Symbol" w:hAnsi="Symbol"/>
    </w:rPr>
  </w:style>
  <w:style w:type="character" w:customStyle="1" w:styleId="WW8Num192z0">
    <w:name w:val="WW8Num192z0"/>
    <w:rsid w:val="00C445C0"/>
    <w:rPr>
      <w:rFonts w:ascii="Symbol" w:hAnsi="Symbol"/>
    </w:rPr>
  </w:style>
  <w:style w:type="character" w:customStyle="1" w:styleId="WW8Num193z0">
    <w:name w:val="WW8Num193z0"/>
    <w:rsid w:val="00C445C0"/>
    <w:rPr>
      <w:rFonts w:ascii="Symbol" w:hAnsi="Symbol"/>
      <w:color w:val="auto"/>
    </w:rPr>
  </w:style>
  <w:style w:type="character" w:customStyle="1" w:styleId="WW8Num194z0">
    <w:name w:val="WW8Num194z0"/>
    <w:rsid w:val="00C445C0"/>
    <w:rPr>
      <w:rFonts w:ascii="Symbol" w:hAnsi="Symbol"/>
    </w:rPr>
  </w:style>
  <w:style w:type="character" w:customStyle="1" w:styleId="WW8Num195z0">
    <w:name w:val="WW8Num195z0"/>
    <w:rsid w:val="00C445C0"/>
    <w:rPr>
      <w:rFonts w:ascii="Symbol" w:hAnsi="Symbol"/>
      <w:color w:val="auto"/>
    </w:rPr>
  </w:style>
  <w:style w:type="character" w:customStyle="1" w:styleId="WW8Num196z0">
    <w:name w:val="WW8Num196z0"/>
    <w:rsid w:val="00C445C0"/>
    <w:rPr>
      <w:rFonts w:ascii="Symbol" w:hAnsi="Symbol"/>
    </w:rPr>
  </w:style>
  <w:style w:type="character" w:customStyle="1" w:styleId="WW8Num197z0">
    <w:name w:val="WW8Num197z0"/>
    <w:rsid w:val="00C445C0"/>
    <w:rPr>
      <w:rFonts w:ascii="Symbol" w:hAnsi="Symbol"/>
      <w:color w:val="auto"/>
    </w:rPr>
  </w:style>
  <w:style w:type="character" w:customStyle="1" w:styleId="WW8Num198z0">
    <w:name w:val="WW8Num198z0"/>
    <w:rsid w:val="00C445C0"/>
    <w:rPr>
      <w:rFonts w:ascii="Symbol" w:hAnsi="Symbol"/>
    </w:rPr>
  </w:style>
  <w:style w:type="character" w:customStyle="1" w:styleId="WW8Num199z0">
    <w:name w:val="WW8Num199z0"/>
    <w:rsid w:val="00C445C0"/>
    <w:rPr>
      <w:rFonts w:ascii="Symbol" w:hAnsi="Symbol"/>
    </w:rPr>
  </w:style>
  <w:style w:type="character" w:customStyle="1" w:styleId="WW8Num200z0">
    <w:name w:val="WW8Num200z0"/>
    <w:rsid w:val="00C445C0"/>
    <w:rPr>
      <w:rFonts w:ascii="Symbol" w:hAnsi="Symbol"/>
      <w:color w:val="auto"/>
    </w:rPr>
  </w:style>
  <w:style w:type="character" w:customStyle="1" w:styleId="WW8Num200z1">
    <w:name w:val="WW8Num200z1"/>
    <w:rsid w:val="00C445C0"/>
    <w:rPr>
      <w:rFonts w:ascii="Courier New" w:hAnsi="Courier New"/>
    </w:rPr>
  </w:style>
  <w:style w:type="character" w:customStyle="1" w:styleId="WW8Num200z2">
    <w:name w:val="WW8Num200z2"/>
    <w:rsid w:val="00C445C0"/>
    <w:rPr>
      <w:rFonts w:ascii="Wingdings" w:hAnsi="Wingdings"/>
    </w:rPr>
  </w:style>
  <w:style w:type="character" w:customStyle="1" w:styleId="WW8Num200z3">
    <w:name w:val="WW8Num200z3"/>
    <w:rsid w:val="00C445C0"/>
    <w:rPr>
      <w:rFonts w:ascii="Symbol" w:hAnsi="Symbol"/>
    </w:rPr>
  </w:style>
  <w:style w:type="character" w:customStyle="1" w:styleId="WW8Num201z0">
    <w:name w:val="WW8Num201z0"/>
    <w:rsid w:val="00C445C0"/>
    <w:rPr>
      <w:rFonts w:ascii="Symbol" w:hAnsi="Symbol"/>
    </w:rPr>
  </w:style>
  <w:style w:type="character" w:customStyle="1" w:styleId="WW8Num202z0">
    <w:name w:val="WW8Num202z0"/>
    <w:rsid w:val="00C445C0"/>
    <w:rPr>
      <w:rFonts w:ascii="Symbol" w:hAnsi="Symbol"/>
    </w:rPr>
  </w:style>
  <w:style w:type="character" w:customStyle="1" w:styleId="WW8Num203z0">
    <w:name w:val="WW8Num203z0"/>
    <w:rsid w:val="00C445C0"/>
    <w:rPr>
      <w:i/>
    </w:rPr>
  </w:style>
  <w:style w:type="character" w:customStyle="1" w:styleId="WW8Num204z0">
    <w:name w:val="WW8Num204z0"/>
    <w:rsid w:val="00C445C0"/>
    <w:rPr>
      <w:rFonts w:ascii="Symbol" w:hAnsi="Symbol"/>
    </w:rPr>
  </w:style>
  <w:style w:type="character" w:customStyle="1" w:styleId="WW8Num205z0">
    <w:name w:val="WW8Num205z0"/>
    <w:rsid w:val="00C445C0"/>
    <w:rPr>
      <w:rFonts w:ascii="Symbol" w:hAnsi="Symbol"/>
      <w:color w:val="auto"/>
    </w:rPr>
  </w:style>
  <w:style w:type="character" w:customStyle="1" w:styleId="WW8Num205z1">
    <w:name w:val="WW8Num205z1"/>
    <w:rsid w:val="00C445C0"/>
    <w:rPr>
      <w:rFonts w:ascii="Courier New" w:hAnsi="Courier New"/>
    </w:rPr>
  </w:style>
  <w:style w:type="character" w:customStyle="1" w:styleId="WW8Num205z2">
    <w:name w:val="WW8Num205z2"/>
    <w:rsid w:val="00C445C0"/>
    <w:rPr>
      <w:rFonts w:ascii="Wingdings" w:hAnsi="Wingdings"/>
    </w:rPr>
  </w:style>
  <w:style w:type="character" w:customStyle="1" w:styleId="WW8Num205z3">
    <w:name w:val="WW8Num205z3"/>
    <w:rsid w:val="00C445C0"/>
    <w:rPr>
      <w:rFonts w:ascii="Symbol" w:hAnsi="Symbol"/>
    </w:rPr>
  </w:style>
  <w:style w:type="character" w:customStyle="1" w:styleId="WW8Num206z0">
    <w:name w:val="WW8Num206z0"/>
    <w:rsid w:val="00C445C0"/>
    <w:rPr>
      <w:rFonts w:ascii="Symbol" w:hAnsi="Symbol"/>
    </w:rPr>
  </w:style>
  <w:style w:type="character" w:customStyle="1" w:styleId="WW8Num207z0">
    <w:name w:val="WW8Num207z0"/>
    <w:rsid w:val="00C445C0"/>
    <w:rPr>
      <w:rFonts w:ascii="Symbol" w:hAnsi="Symbol"/>
      <w:color w:val="auto"/>
    </w:rPr>
  </w:style>
  <w:style w:type="character" w:customStyle="1" w:styleId="WW8Num208z0">
    <w:name w:val="WW8Num208z0"/>
    <w:rsid w:val="00C445C0"/>
    <w:rPr>
      <w:rFonts w:ascii="Symbol" w:hAnsi="Symbol"/>
    </w:rPr>
  </w:style>
  <w:style w:type="character" w:customStyle="1" w:styleId="WW8Num209z0">
    <w:name w:val="WW8Num209z0"/>
    <w:rsid w:val="00C445C0"/>
    <w:rPr>
      <w:rFonts w:ascii="Symbol" w:hAnsi="Symbol"/>
    </w:rPr>
  </w:style>
  <w:style w:type="character" w:customStyle="1" w:styleId="WW8Num210z0">
    <w:name w:val="WW8Num210z0"/>
    <w:rsid w:val="00C445C0"/>
    <w:rPr>
      <w:rFonts w:ascii="Symbol" w:hAnsi="Symbol"/>
      <w:color w:val="auto"/>
    </w:rPr>
  </w:style>
  <w:style w:type="character" w:customStyle="1" w:styleId="WW8Num211z0">
    <w:name w:val="WW8Num211z0"/>
    <w:rsid w:val="00C445C0"/>
    <w:rPr>
      <w:rFonts w:ascii="Symbol" w:hAnsi="Symbol"/>
      <w:color w:val="auto"/>
    </w:rPr>
  </w:style>
  <w:style w:type="character" w:customStyle="1" w:styleId="WW8Num212z0">
    <w:name w:val="WW8Num212z0"/>
    <w:rsid w:val="00C445C0"/>
    <w:rPr>
      <w:rFonts w:ascii="Symbol" w:hAnsi="Symbol"/>
      <w:color w:val="auto"/>
    </w:rPr>
  </w:style>
  <w:style w:type="character" w:customStyle="1" w:styleId="WW8Num212z1">
    <w:name w:val="WW8Num212z1"/>
    <w:rsid w:val="00C445C0"/>
    <w:rPr>
      <w:rFonts w:ascii="Courier New" w:hAnsi="Courier New"/>
    </w:rPr>
  </w:style>
  <w:style w:type="character" w:customStyle="1" w:styleId="WW8Num212z2">
    <w:name w:val="WW8Num212z2"/>
    <w:rsid w:val="00C445C0"/>
    <w:rPr>
      <w:rFonts w:ascii="Wingdings" w:hAnsi="Wingdings"/>
    </w:rPr>
  </w:style>
  <w:style w:type="character" w:customStyle="1" w:styleId="WW8Num212z3">
    <w:name w:val="WW8Num212z3"/>
    <w:rsid w:val="00C445C0"/>
    <w:rPr>
      <w:rFonts w:ascii="Symbol" w:hAnsi="Symbol"/>
    </w:rPr>
  </w:style>
  <w:style w:type="character" w:customStyle="1" w:styleId="WW8Num213z0">
    <w:name w:val="WW8Num213z0"/>
    <w:rsid w:val="00C445C0"/>
    <w:rPr>
      <w:rFonts w:ascii="Symbol" w:hAnsi="Symbol"/>
    </w:rPr>
  </w:style>
  <w:style w:type="character" w:customStyle="1" w:styleId="WW8Num214z0">
    <w:name w:val="WW8Num214z0"/>
    <w:rsid w:val="00C445C0"/>
    <w:rPr>
      <w:rFonts w:ascii="Symbol" w:hAnsi="Symbol"/>
      <w:color w:val="auto"/>
    </w:rPr>
  </w:style>
  <w:style w:type="character" w:customStyle="1" w:styleId="WW8Num215z0">
    <w:name w:val="WW8Num215z0"/>
    <w:rsid w:val="00C445C0"/>
    <w:rPr>
      <w:rFonts w:ascii="Symbol" w:hAnsi="Symbol"/>
    </w:rPr>
  </w:style>
  <w:style w:type="character" w:customStyle="1" w:styleId="WW8Num216z0">
    <w:name w:val="WW8Num216z0"/>
    <w:rsid w:val="00C445C0"/>
    <w:rPr>
      <w:rFonts w:ascii="Symbol" w:hAnsi="Symbol"/>
      <w:color w:val="auto"/>
    </w:rPr>
  </w:style>
  <w:style w:type="character" w:customStyle="1" w:styleId="WW8Num216z1">
    <w:name w:val="WW8Num216z1"/>
    <w:rsid w:val="00C445C0"/>
    <w:rPr>
      <w:rFonts w:ascii="Courier New" w:hAnsi="Courier New"/>
    </w:rPr>
  </w:style>
  <w:style w:type="character" w:customStyle="1" w:styleId="WW8Num216z2">
    <w:name w:val="WW8Num216z2"/>
    <w:rsid w:val="00C445C0"/>
    <w:rPr>
      <w:rFonts w:ascii="Wingdings" w:hAnsi="Wingdings"/>
    </w:rPr>
  </w:style>
  <w:style w:type="character" w:customStyle="1" w:styleId="WW8Num216z3">
    <w:name w:val="WW8Num216z3"/>
    <w:rsid w:val="00C445C0"/>
    <w:rPr>
      <w:rFonts w:ascii="Symbol" w:hAnsi="Symbol"/>
    </w:rPr>
  </w:style>
  <w:style w:type="character" w:customStyle="1" w:styleId="Domylnaczcionkaakapitu1">
    <w:name w:val="Domyślna czcionka akapitu1"/>
    <w:rsid w:val="00C445C0"/>
  </w:style>
  <w:style w:type="character" w:styleId="Hipercze">
    <w:name w:val="Hyperlink"/>
    <w:basedOn w:val="Domylnaczcionkaakapitu1"/>
    <w:rsid w:val="00C445C0"/>
    <w:rPr>
      <w:color w:val="0000FF"/>
      <w:u w:val="single"/>
    </w:rPr>
  </w:style>
  <w:style w:type="character" w:styleId="UyteHipercze">
    <w:name w:val="FollowedHyperlink"/>
    <w:basedOn w:val="Domylnaczcionkaakapitu1"/>
    <w:rsid w:val="00C445C0"/>
    <w:rPr>
      <w:color w:val="800080"/>
      <w:u w:val="single"/>
    </w:rPr>
  </w:style>
  <w:style w:type="character" w:customStyle="1" w:styleId="Bullets">
    <w:name w:val="Bullets"/>
    <w:rsid w:val="00C445C0"/>
    <w:rPr>
      <w:rFonts w:ascii="OpenSymbol" w:eastAsia="OpenSymbol" w:hAnsi="OpenSymbol" w:cs="OpenSymbol"/>
    </w:rPr>
  </w:style>
  <w:style w:type="character" w:customStyle="1" w:styleId="Normalny1">
    <w:name w:val="Normalny1"/>
    <w:rsid w:val="00C445C0"/>
    <w:rPr>
      <w:rFonts w:ascii="Arial" w:eastAsia="Times New Roman" w:hAnsi="Arial" w:cs="Times New Roman"/>
      <w:b w:val="0"/>
      <w:bCs w:val="0"/>
      <w:color w:val="auto"/>
      <w:sz w:val="18"/>
      <w:szCs w:val="18"/>
      <w:lang w:val="pl-PL" w:eastAsia="ar-SA" w:bidi="ar-SA"/>
    </w:rPr>
  </w:style>
  <w:style w:type="character" w:customStyle="1" w:styleId="Symbolewypunktowania">
    <w:name w:val="Symbole wypunktowania"/>
    <w:rsid w:val="00C445C0"/>
    <w:rPr>
      <w:rFonts w:ascii="OpenSymbol" w:eastAsia="OpenSymbol" w:hAnsi="OpenSymbol" w:cs="OpenSymbol"/>
    </w:rPr>
  </w:style>
  <w:style w:type="character" w:customStyle="1" w:styleId="Znakinumeracji">
    <w:name w:val="Znaki numeracji"/>
    <w:rsid w:val="00C445C0"/>
  </w:style>
  <w:style w:type="paragraph" w:customStyle="1" w:styleId="Nagwek10">
    <w:name w:val="Nagłówek1"/>
    <w:basedOn w:val="Normalny"/>
    <w:next w:val="Tekstpodstawowy"/>
    <w:rsid w:val="00C445C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C445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45C0"/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Lista">
    <w:name w:val="List"/>
    <w:basedOn w:val="Tekstpodstawowy"/>
    <w:rsid w:val="00C445C0"/>
    <w:rPr>
      <w:rFonts w:ascii="Calibri" w:hAnsi="Calibri" w:cs="Tahoma"/>
    </w:rPr>
  </w:style>
  <w:style w:type="paragraph" w:customStyle="1" w:styleId="Podpis1">
    <w:name w:val="Podpis1"/>
    <w:basedOn w:val="Normalny"/>
    <w:rsid w:val="00C445C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C445C0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C445C0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customStyle="1" w:styleId="Legenda1">
    <w:name w:val="Legenda1"/>
    <w:basedOn w:val="Normalny"/>
    <w:rsid w:val="00C445C0"/>
    <w:pPr>
      <w:suppressLineNumber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Normalny"/>
    <w:rsid w:val="00C445C0"/>
    <w:pPr>
      <w:suppressLineNumbers/>
    </w:pPr>
    <w:rPr>
      <w:rFonts w:ascii="Calibri" w:hAnsi="Calibri" w:cs="Tahoma"/>
    </w:rPr>
  </w:style>
  <w:style w:type="paragraph" w:styleId="Tekstpodstawowywcity">
    <w:name w:val="Body Text Indent"/>
    <w:basedOn w:val="Normalny"/>
    <w:link w:val="TekstpodstawowywcityZnak"/>
    <w:rsid w:val="00C445C0"/>
    <w:pPr>
      <w:ind w:left="357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45C0"/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C445C0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C445C0"/>
    <w:pPr>
      <w:ind w:left="357"/>
    </w:pPr>
  </w:style>
  <w:style w:type="paragraph" w:customStyle="1" w:styleId="Tekstpodstawowy31">
    <w:name w:val="Tekst podstawowy 31"/>
    <w:basedOn w:val="Normalny"/>
    <w:rsid w:val="00C445C0"/>
    <w:rPr>
      <w:bCs/>
      <w:i/>
      <w:iCs/>
      <w:sz w:val="20"/>
      <w:lang w:val="en-US"/>
    </w:rPr>
  </w:style>
  <w:style w:type="paragraph" w:customStyle="1" w:styleId="Tekstpodstawowywcity31">
    <w:name w:val="Tekst podstawowy wcięty 31"/>
    <w:basedOn w:val="Normalny"/>
    <w:rsid w:val="00C445C0"/>
    <w:pPr>
      <w:ind w:left="357" w:hanging="357"/>
    </w:pPr>
    <w:rPr>
      <w:sz w:val="20"/>
    </w:rPr>
  </w:style>
  <w:style w:type="paragraph" w:customStyle="1" w:styleId="TableContents">
    <w:name w:val="Table Contents"/>
    <w:basedOn w:val="Normalny"/>
    <w:rsid w:val="00C445C0"/>
    <w:pPr>
      <w:suppressLineNumbers/>
    </w:pPr>
  </w:style>
  <w:style w:type="paragraph" w:customStyle="1" w:styleId="TableHeading">
    <w:name w:val="Table Heading"/>
    <w:basedOn w:val="TableContents"/>
    <w:rsid w:val="00C445C0"/>
    <w:pPr>
      <w:jc w:val="center"/>
    </w:pPr>
    <w:rPr>
      <w:bCs/>
    </w:rPr>
  </w:style>
  <w:style w:type="paragraph" w:styleId="Stopka">
    <w:name w:val="footer"/>
    <w:basedOn w:val="Normalny"/>
    <w:link w:val="StopkaZnak"/>
    <w:uiPriority w:val="99"/>
    <w:rsid w:val="00C445C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445C0"/>
    <w:rPr>
      <w:rFonts w:ascii="Arial" w:eastAsia="Times New Roman" w:hAnsi="Arial" w:cs="Times New Roman"/>
      <w:b/>
      <w:sz w:val="18"/>
      <w:szCs w:val="20"/>
      <w:lang w:eastAsia="ar-SA"/>
    </w:rPr>
  </w:style>
  <w:style w:type="paragraph" w:customStyle="1" w:styleId="Heading10">
    <w:name w:val="Heading 10"/>
    <w:basedOn w:val="Heading"/>
    <w:next w:val="Tekstpodstawowy"/>
    <w:rsid w:val="00C445C0"/>
    <w:pPr>
      <w:numPr>
        <w:numId w:val="2"/>
      </w:numPr>
    </w:pPr>
    <w:rPr>
      <w:bCs/>
      <w:sz w:val="21"/>
      <w:szCs w:val="21"/>
    </w:rPr>
  </w:style>
  <w:style w:type="paragraph" w:customStyle="1" w:styleId="normal1">
    <w:name w:val="normal1"/>
    <w:basedOn w:val="Normalny"/>
    <w:rsid w:val="00C445C0"/>
    <w:pPr>
      <w:numPr>
        <w:numId w:val="3"/>
      </w:numPr>
    </w:pPr>
    <w:rPr>
      <w:sz w:val="20"/>
    </w:rPr>
  </w:style>
  <w:style w:type="paragraph" w:customStyle="1" w:styleId="Heading6a">
    <w:name w:val="Heading 6a"/>
    <w:basedOn w:val="Nagwek4"/>
    <w:rsid w:val="00C445C0"/>
    <w:pPr>
      <w:numPr>
        <w:ilvl w:val="0"/>
        <w:numId w:val="0"/>
      </w:numPr>
    </w:pPr>
    <w:rPr>
      <w:rFonts w:ascii="Arial" w:hAnsi="Arial"/>
    </w:rPr>
  </w:style>
  <w:style w:type="paragraph" w:customStyle="1" w:styleId="Zawartotabeli">
    <w:name w:val="Zawartość tabeli"/>
    <w:basedOn w:val="Normalny"/>
    <w:rsid w:val="00C445C0"/>
    <w:pPr>
      <w:suppressLineNumbers/>
    </w:pPr>
  </w:style>
  <w:style w:type="paragraph" w:customStyle="1" w:styleId="Nagwektabeli">
    <w:name w:val="Nagłówek tabeli"/>
    <w:basedOn w:val="Zawartotabeli"/>
    <w:rsid w:val="00C445C0"/>
    <w:pPr>
      <w:jc w:val="center"/>
    </w:pPr>
    <w:rPr>
      <w:bCs/>
    </w:rPr>
  </w:style>
  <w:style w:type="paragraph" w:styleId="Nagwek">
    <w:name w:val="header"/>
    <w:basedOn w:val="Normalny"/>
    <w:link w:val="NagwekZnak"/>
    <w:rsid w:val="00C445C0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C445C0"/>
    <w:rPr>
      <w:rFonts w:ascii="Arial" w:eastAsia="Times New Roman" w:hAnsi="Arial" w:cs="Times New Roman"/>
      <w:b/>
      <w:sz w:val="18"/>
      <w:szCs w:val="18"/>
      <w:lang w:eastAsia="ar-SA"/>
    </w:rPr>
  </w:style>
  <w:style w:type="table" w:styleId="Tabela-Siatka">
    <w:name w:val="Table Grid"/>
    <w:basedOn w:val="Standardowy"/>
    <w:rsid w:val="00C445C0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omylnaczcionkaakapitu"/>
    <w:rsid w:val="00C445C0"/>
  </w:style>
  <w:style w:type="paragraph" w:styleId="Tekstprzypisudolnego">
    <w:name w:val="footnote text"/>
    <w:basedOn w:val="Normalny"/>
    <w:link w:val="TekstprzypisudolnegoZnak"/>
    <w:semiHidden/>
    <w:rsid w:val="00C445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45C0"/>
    <w:rPr>
      <w:rFonts w:ascii="Arial" w:eastAsia="Times New Roman" w:hAnsi="Arial" w:cs="Times New Roman"/>
      <w:b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rsid w:val="00C445C0"/>
    <w:rPr>
      <w:vertAlign w:val="superscript"/>
    </w:rPr>
  </w:style>
  <w:style w:type="paragraph" w:styleId="Tekstdymka">
    <w:name w:val="Balloon Text"/>
    <w:basedOn w:val="Normalny"/>
    <w:link w:val="TekstdymkaZnak"/>
    <w:rsid w:val="00C445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5C0"/>
    <w:rPr>
      <w:rFonts w:ascii="Tahoma" w:eastAsia="Times New Roman" w:hAnsi="Tahoma" w:cs="Tahoma"/>
      <w:b/>
      <w:sz w:val="16"/>
      <w:szCs w:val="16"/>
      <w:lang w:eastAsia="ar-SA"/>
    </w:rPr>
  </w:style>
  <w:style w:type="character" w:styleId="Odwoaniedokomentarza">
    <w:name w:val="annotation reference"/>
    <w:basedOn w:val="Domylnaczcionkaakapitu"/>
    <w:rsid w:val="00C445C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445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445C0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C445C0"/>
    <w:rPr>
      <w:bCs/>
    </w:rPr>
  </w:style>
  <w:style w:type="character" w:customStyle="1" w:styleId="TematkomentarzaZnak">
    <w:name w:val="Temat komentarza Znak"/>
    <w:basedOn w:val="TekstkomentarzaZnak"/>
    <w:link w:val="Tematkomentarza"/>
    <w:rsid w:val="00C445C0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44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5C0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445C0"/>
    <w:pPr>
      <w:keepNext/>
      <w:numPr>
        <w:numId w:val="1"/>
      </w:numPr>
      <w:jc w:val="center"/>
      <w:outlineLvl w:val="0"/>
    </w:pPr>
    <w:rPr>
      <w:rFonts w:cs="Arial"/>
      <w:bCs/>
      <w:sz w:val="52"/>
    </w:rPr>
  </w:style>
  <w:style w:type="paragraph" w:styleId="Nagwek2">
    <w:name w:val="heading 2"/>
    <w:basedOn w:val="Normalny"/>
    <w:next w:val="Normalny"/>
    <w:link w:val="Nagwek2Znak"/>
    <w:qFormat/>
    <w:rsid w:val="00C445C0"/>
    <w:pPr>
      <w:keepNext/>
      <w:numPr>
        <w:ilvl w:val="1"/>
        <w:numId w:val="1"/>
      </w:numPr>
      <w:jc w:val="center"/>
      <w:outlineLvl w:val="1"/>
    </w:pPr>
    <w:rPr>
      <w:rFonts w:cs="Arial"/>
      <w:bCs/>
      <w:sz w:val="96"/>
    </w:rPr>
  </w:style>
  <w:style w:type="paragraph" w:styleId="Nagwek3">
    <w:name w:val="heading 3"/>
    <w:basedOn w:val="Normalny"/>
    <w:next w:val="Normalny"/>
    <w:link w:val="Nagwek3Znak"/>
    <w:qFormat/>
    <w:rsid w:val="00C445C0"/>
    <w:pPr>
      <w:keepNext/>
      <w:numPr>
        <w:ilvl w:val="2"/>
        <w:numId w:val="1"/>
      </w:numPr>
      <w:shd w:val="clear" w:color="auto" w:fill="999999"/>
      <w:jc w:val="center"/>
      <w:outlineLvl w:val="2"/>
    </w:pPr>
    <w:rPr>
      <w:rFonts w:cs="Arial"/>
      <w:bCs/>
      <w:color w:val="FFFFFF"/>
      <w:sz w:val="32"/>
    </w:rPr>
  </w:style>
  <w:style w:type="paragraph" w:styleId="Nagwek4">
    <w:name w:val="heading 4"/>
    <w:basedOn w:val="Normalny"/>
    <w:next w:val="Normalny"/>
    <w:link w:val="Nagwek4Znak"/>
    <w:qFormat/>
    <w:rsid w:val="00C445C0"/>
    <w:pPr>
      <w:keepNext/>
      <w:numPr>
        <w:ilvl w:val="3"/>
        <w:numId w:val="1"/>
      </w:numPr>
      <w:ind w:left="0" w:firstLine="0"/>
      <w:jc w:val="center"/>
      <w:outlineLvl w:val="3"/>
    </w:pPr>
    <w:rPr>
      <w:rFonts w:ascii="Comic Sans MS" w:hAnsi="Comic Sans MS" w:cs="Arial"/>
      <w:bCs/>
    </w:rPr>
  </w:style>
  <w:style w:type="paragraph" w:styleId="Nagwek5">
    <w:name w:val="heading 5"/>
    <w:basedOn w:val="Normalny"/>
    <w:next w:val="Normalny"/>
    <w:link w:val="Nagwek5Znak"/>
    <w:qFormat/>
    <w:rsid w:val="00C445C0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shadow/>
      <w:sz w:val="128"/>
    </w:rPr>
  </w:style>
  <w:style w:type="paragraph" w:styleId="Nagwek6">
    <w:name w:val="heading 6"/>
    <w:basedOn w:val="Normalny"/>
    <w:next w:val="Normalny"/>
    <w:link w:val="Nagwek6Znak"/>
    <w:qFormat/>
    <w:rsid w:val="00C445C0"/>
    <w:pPr>
      <w:keepNext/>
      <w:numPr>
        <w:ilvl w:val="5"/>
        <w:numId w:val="1"/>
      </w:numPr>
      <w:shd w:val="clear" w:color="auto" w:fill="CCCCCC"/>
      <w:jc w:val="center"/>
      <w:outlineLvl w:val="5"/>
    </w:pPr>
    <w:rPr>
      <w:bCs/>
      <w:i/>
      <w:iCs/>
      <w:sz w:val="20"/>
    </w:rPr>
  </w:style>
  <w:style w:type="paragraph" w:styleId="Nagwek7">
    <w:name w:val="heading 7"/>
    <w:basedOn w:val="Normalny"/>
    <w:next w:val="Normalny"/>
    <w:link w:val="Nagwek7Znak"/>
    <w:qFormat/>
    <w:rsid w:val="00C445C0"/>
    <w:pPr>
      <w:keepNext/>
      <w:numPr>
        <w:ilvl w:val="6"/>
        <w:numId w:val="1"/>
      </w:numPr>
      <w:shd w:val="clear" w:color="auto" w:fill="CCCCCC"/>
      <w:jc w:val="center"/>
      <w:outlineLvl w:val="6"/>
    </w:pPr>
    <w:rPr>
      <w:bCs/>
      <w:sz w:val="20"/>
    </w:rPr>
  </w:style>
  <w:style w:type="paragraph" w:styleId="Nagwek8">
    <w:name w:val="heading 8"/>
    <w:basedOn w:val="Normalny"/>
    <w:next w:val="Normalny"/>
    <w:link w:val="Nagwek8Znak"/>
    <w:qFormat/>
    <w:rsid w:val="00C445C0"/>
    <w:pPr>
      <w:keepNext/>
      <w:numPr>
        <w:ilvl w:val="7"/>
        <w:numId w:val="1"/>
      </w:numPr>
      <w:jc w:val="center"/>
      <w:outlineLvl w:val="7"/>
    </w:pPr>
    <w:rPr>
      <w:bCs/>
      <w:i/>
      <w:iCs/>
      <w:sz w:val="20"/>
      <w:shd w:val="clear" w:color="auto" w:fill="CCCCCC"/>
    </w:rPr>
  </w:style>
  <w:style w:type="paragraph" w:styleId="Nagwek9">
    <w:name w:val="heading 9"/>
    <w:basedOn w:val="Heading"/>
    <w:next w:val="Tekstpodstawowy"/>
    <w:link w:val="Nagwek9Znak"/>
    <w:qFormat/>
    <w:rsid w:val="00C445C0"/>
    <w:pPr>
      <w:numPr>
        <w:ilvl w:val="8"/>
        <w:numId w:val="1"/>
      </w:numPr>
      <w:outlineLvl w:val="8"/>
    </w:pPr>
    <w:rPr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45C0"/>
    <w:rPr>
      <w:rFonts w:ascii="Arial" w:eastAsia="Times New Roman" w:hAnsi="Arial" w:cs="Arial"/>
      <w:b/>
      <w:bCs/>
      <w:sz w:val="52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rsid w:val="00C445C0"/>
    <w:rPr>
      <w:rFonts w:ascii="Arial" w:eastAsia="Times New Roman" w:hAnsi="Arial" w:cs="Arial"/>
      <w:b/>
      <w:bCs/>
      <w:sz w:val="96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rsid w:val="00C445C0"/>
    <w:rPr>
      <w:rFonts w:ascii="Arial" w:eastAsia="Times New Roman" w:hAnsi="Arial" w:cs="Arial"/>
      <w:b/>
      <w:bCs/>
      <w:color w:val="FFFFFF"/>
      <w:sz w:val="32"/>
      <w:szCs w:val="18"/>
      <w:shd w:val="clear" w:color="auto" w:fill="999999"/>
      <w:lang w:eastAsia="ar-SA"/>
    </w:rPr>
  </w:style>
  <w:style w:type="character" w:customStyle="1" w:styleId="Nagwek4Znak">
    <w:name w:val="Nagłówek 4 Znak"/>
    <w:basedOn w:val="Domylnaczcionkaakapitu"/>
    <w:link w:val="Nagwek4"/>
    <w:rsid w:val="00C445C0"/>
    <w:rPr>
      <w:rFonts w:ascii="Comic Sans MS" w:eastAsia="Times New Roman" w:hAnsi="Comic Sans MS" w:cs="Arial"/>
      <w:b/>
      <w:bCs/>
      <w:sz w:val="18"/>
      <w:szCs w:val="18"/>
      <w:lang w:eastAsia="ar-SA"/>
    </w:rPr>
  </w:style>
  <w:style w:type="character" w:customStyle="1" w:styleId="Nagwek5Znak">
    <w:name w:val="Nagłówek 5 Znak"/>
    <w:basedOn w:val="Domylnaczcionkaakapitu"/>
    <w:link w:val="Nagwek5"/>
    <w:rsid w:val="00C445C0"/>
    <w:rPr>
      <w:rFonts w:ascii="Arial Narrow" w:eastAsia="Times New Roman" w:hAnsi="Arial Narrow" w:cs="Times New Roman"/>
      <w:b/>
      <w:shadow/>
      <w:sz w:val="128"/>
      <w:szCs w:val="18"/>
      <w:lang w:eastAsia="ar-SA"/>
    </w:rPr>
  </w:style>
  <w:style w:type="character" w:customStyle="1" w:styleId="Nagwek6Znak">
    <w:name w:val="Nagłówek 6 Znak"/>
    <w:basedOn w:val="Domylnaczcionkaakapitu"/>
    <w:link w:val="Nagwek6"/>
    <w:rsid w:val="00C445C0"/>
    <w:rPr>
      <w:rFonts w:ascii="Arial" w:eastAsia="Times New Roman" w:hAnsi="Arial" w:cs="Times New Roman"/>
      <w:b/>
      <w:bCs/>
      <w:i/>
      <w:iCs/>
      <w:sz w:val="20"/>
      <w:szCs w:val="18"/>
      <w:shd w:val="clear" w:color="auto" w:fill="CCCCCC"/>
      <w:lang w:eastAsia="ar-SA"/>
    </w:rPr>
  </w:style>
  <w:style w:type="character" w:customStyle="1" w:styleId="Nagwek7Znak">
    <w:name w:val="Nagłówek 7 Znak"/>
    <w:basedOn w:val="Domylnaczcionkaakapitu"/>
    <w:link w:val="Nagwek7"/>
    <w:rsid w:val="00C445C0"/>
    <w:rPr>
      <w:rFonts w:ascii="Arial" w:eastAsia="Times New Roman" w:hAnsi="Arial" w:cs="Times New Roman"/>
      <w:b/>
      <w:bCs/>
      <w:sz w:val="20"/>
      <w:szCs w:val="18"/>
      <w:shd w:val="clear" w:color="auto" w:fill="CCCCCC"/>
      <w:lang w:eastAsia="ar-SA"/>
    </w:rPr>
  </w:style>
  <w:style w:type="character" w:customStyle="1" w:styleId="Nagwek8Znak">
    <w:name w:val="Nagłówek 8 Znak"/>
    <w:basedOn w:val="Domylnaczcionkaakapitu"/>
    <w:link w:val="Nagwek8"/>
    <w:rsid w:val="00C445C0"/>
    <w:rPr>
      <w:rFonts w:ascii="Arial" w:eastAsia="Times New Roman" w:hAnsi="Arial" w:cs="Times New Roman"/>
      <w:b/>
      <w:bCs/>
      <w:i/>
      <w:iCs/>
      <w:sz w:val="20"/>
      <w:szCs w:val="18"/>
      <w:lang w:eastAsia="ar-SA"/>
    </w:rPr>
  </w:style>
  <w:style w:type="character" w:customStyle="1" w:styleId="Nagwek9Znak">
    <w:name w:val="Nagłówek 9 Znak"/>
    <w:basedOn w:val="Domylnaczcionkaakapitu"/>
    <w:link w:val="Nagwek9"/>
    <w:rsid w:val="00C445C0"/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customStyle="1" w:styleId="WW8Num2z0">
    <w:name w:val="WW8Num2z0"/>
    <w:rsid w:val="00C445C0"/>
    <w:rPr>
      <w:rFonts w:ascii="Symbol" w:hAnsi="Symbol"/>
      <w:color w:val="auto"/>
    </w:rPr>
  </w:style>
  <w:style w:type="character" w:customStyle="1" w:styleId="WW8Num3z0">
    <w:name w:val="WW8Num3z0"/>
    <w:rsid w:val="00C445C0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C445C0"/>
  </w:style>
  <w:style w:type="character" w:customStyle="1" w:styleId="WW-Absatz-Standardschriftart">
    <w:name w:val="WW-Absatz-Standardschriftart"/>
    <w:rsid w:val="00C445C0"/>
  </w:style>
  <w:style w:type="character" w:customStyle="1" w:styleId="WW-Absatz-Standardschriftart1">
    <w:name w:val="WW-Absatz-Standardschriftart1"/>
    <w:rsid w:val="00C445C0"/>
  </w:style>
  <w:style w:type="character" w:customStyle="1" w:styleId="WW-Absatz-Standardschriftart11">
    <w:name w:val="WW-Absatz-Standardschriftart11"/>
    <w:rsid w:val="00C445C0"/>
  </w:style>
  <w:style w:type="character" w:customStyle="1" w:styleId="WW-Absatz-Standardschriftart111">
    <w:name w:val="WW-Absatz-Standardschriftart111"/>
    <w:rsid w:val="00C445C0"/>
  </w:style>
  <w:style w:type="character" w:customStyle="1" w:styleId="WW-Absatz-Standardschriftart1111">
    <w:name w:val="WW-Absatz-Standardschriftart1111"/>
    <w:rsid w:val="00C445C0"/>
  </w:style>
  <w:style w:type="character" w:customStyle="1" w:styleId="WW-Absatz-Standardschriftart11111">
    <w:name w:val="WW-Absatz-Standardschriftart11111"/>
    <w:rsid w:val="00C445C0"/>
  </w:style>
  <w:style w:type="character" w:customStyle="1" w:styleId="WW-Absatz-Standardschriftart111111">
    <w:name w:val="WW-Absatz-Standardschriftart111111"/>
    <w:rsid w:val="00C445C0"/>
  </w:style>
  <w:style w:type="character" w:customStyle="1" w:styleId="WW-Absatz-Standardschriftart1111111">
    <w:name w:val="WW-Absatz-Standardschriftart1111111"/>
    <w:rsid w:val="00C445C0"/>
  </w:style>
  <w:style w:type="character" w:customStyle="1" w:styleId="WW-Absatz-Standardschriftart11111111">
    <w:name w:val="WW-Absatz-Standardschriftart11111111"/>
    <w:rsid w:val="00C445C0"/>
  </w:style>
  <w:style w:type="character" w:customStyle="1" w:styleId="WW-Absatz-Standardschriftart111111111">
    <w:name w:val="WW-Absatz-Standardschriftart111111111"/>
    <w:rsid w:val="00C445C0"/>
  </w:style>
  <w:style w:type="character" w:customStyle="1" w:styleId="WW-Absatz-Standardschriftart1111111111">
    <w:name w:val="WW-Absatz-Standardschriftart1111111111"/>
    <w:rsid w:val="00C445C0"/>
  </w:style>
  <w:style w:type="character" w:customStyle="1" w:styleId="WW-Absatz-Standardschriftart11111111111">
    <w:name w:val="WW-Absatz-Standardschriftart11111111111"/>
    <w:rsid w:val="00C445C0"/>
  </w:style>
  <w:style w:type="character" w:customStyle="1" w:styleId="WW-Absatz-Standardschriftart111111111111">
    <w:name w:val="WW-Absatz-Standardschriftart111111111111"/>
    <w:rsid w:val="00C445C0"/>
  </w:style>
  <w:style w:type="character" w:customStyle="1" w:styleId="WW-Absatz-Standardschriftart1111111111111">
    <w:name w:val="WW-Absatz-Standardschriftart1111111111111"/>
    <w:rsid w:val="00C445C0"/>
  </w:style>
  <w:style w:type="character" w:customStyle="1" w:styleId="WW-Absatz-Standardschriftart11111111111111">
    <w:name w:val="WW-Absatz-Standardschriftart11111111111111"/>
    <w:rsid w:val="00C445C0"/>
  </w:style>
  <w:style w:type="character" w:customStyle="1" w:styleId="WW-Absatz-Standardschriftart111111111111111">
    <w:name w:val="WW-Absatz-Standardschriftart111111111111111"/>
    <w:rsid w:val="00C445C0"/>
  </w:style>
  <w:style w:type="character" w:customStyle="1" w:styleId="WW-Absatz-Standardschriftart1111111111111111">
    <w:name w:val="WW-Absatz-Standardschriftart1111111111111111"/>
    <w:rsid w:val="00C445C0"/>
  </w:style>
  <w:style w:type="character" w:customStyle="1" w:styleId="WW-Absatz-Standardschriftart11111111111111111">
    <w:name w:val="WW-Absatz-Standardschriftart11111111111111111"/>
    <w:rsid w:val="00C445C0"/>
  </w:style>
  <w:style w:type="character" w:customStyle="1" w:styleId="WW-Absatz-Standardschriftart111111111111111111">
    <w:name w:val="WW-Absatz-Standardschriftart111111111111111111"/>
    <w:rsid w:val="00C445C0"/>
  </w:style>
  <w:style w:type="character" w:customStyle="1" w:styleId="WW-Absatz-Standardschriftart1111111111111111111">
    <w:name w:val="WW-Absatz-Standardschriftart1111111111111111111"/>
    <w:rsid w:val="00C445C0"/>
  </w:style>
  <w:style w:type="character" w:customStyle="1" w:styleId="WW-Absatz-Standardschriftart11111111111111111111">
    <w:name w:val="WW-Absatz-Standardschriftart11111111111111111111"/>
    <w:rsid w:val="00C445C0"/>
  </w:style>
  <w:style w:type="character" w:customStyle="1" w:styleId="WW-Absatz-Standardschriftart111111111111111111111">
    <w:name w:val="WW-Absatz-Standardschriftart111111111111111111111"/>
    <w:rsid w:val="00C445C0"/>
  </w:style>
  <w:style w:type="character" w:customStyle="1" w:styleId="WW-Absatz-Standardschriftart1111111111111111111111">
    <w:name w:val="WW-Absatz-Standardschriftart1111111111111111111111"/>
    <w:rsid w:val="00C445C0"/>
  </w:style>
  <w:style w:type="character" w:customStyle="1" w:styleId="WW-Absatz-Standardschriftart11111111111111111111111">
    <w:name w:val="WW-Absatz-Standardschriftart11111111111111111111111"/>
    <w:rsid w:val="00C445C0"/>
  </w:style>
  <w:style w:type="character" w:customStyle="1" w:styleId="WW-Absatz-Standardschriftart111111111111111111111111">
    <w:name w:val="WW-Absatz-Standardschriftart111111111111111111111111"/>
    <w:rsid w:val="00C445C0"/>
  </w:style>
  <w:style w:type="character" w:customStyle="1" w:styleId="Domylnaczcionkaakapitu2">
    <w:name w:val="Domyślna czcionka akapitu2"/>
    <w:rsid w:val="00C445C0"/>
  </w:style>
  <w:style w:type="character" w:customStyle="1" w:styleId="WW-Absatz-Standardschriftart1111111111111111111111111">
    <w:name w:val="WW-Absatz-Standardschriftart1111111111111111111111111"/>
    <w:rsid w:val="00C445C0"/>
  </w:style>
  <w:style w:type="character" w:customStyle="1" w:styleId="WW-Absatz-Standardschriftart11111111111111111111111111">
    <w:name w:val="WW-Absatz-Standardschriftart11111111111111111111111111"/>
    <w:rsid w:val="00C445C0"/>
  </w:style>
  <w:style w:type="character" w:customStyle="1" w:styleId="WW-Absatz-Standardschriftart111111111111111111111111111">
    <w:name w:val="WW-Absatz-Standardschriftart111111111111111111111111111"/>
    <w:rsid w:val="00C445C0"/>
  </w:style>
  <w:style w:type="character" w:customStyle="1" w:styleId="WW-Absatz-Standardschriftart1111111111111111111111111111">
    <w:name w:val="WW-Absatz-Standardschriftart1111111111111111111111111111"/>
    <w:rsid w:val="00C445C0"/>
  </w:style>
  <w:style w:type="character" w:customStyle="1" w:styleId="WW-Absatz-Standardschriftart11111111111111111111111111111">
    <w:name w:val="WW-Absatz-Standardschriftart11111111111111111111111111111"/>
    <w:rsid w:val="00C445C0"/>
  </w:style>
  <w:style w:type="character" w:customStyle="1" w:styleId="WW-Absatz-Standardschriftart111111111111111111111111111111">
    <w:name w:val="WW-Absatz-Standardschriftart111111111111111111111111111111"/>
    <w:rsid w:val="00C445C0"/>
  </w:style>
  <w:style w:type="character" w:customStyle="1" w:styleId="WW-Absatz-Standardschriftart1111111111111111111111111111111">
    <w:name w:val="WW-Absatz-Standardschriftart1111111111111111111111111111111"/>
    <w:rsid w:val="00C445C0"/>
  </w:style>
  <w:style w:type="character" w:customStyle="1" w:styleId="WW-Absatz-Standardschriftart11111111111111111111111111111111">
    <w:name w:val="WW-Absatz-Standardschriftart11111111111111111111111111111111"/>
    <w:rsid w:val="00C445C0"/>
  </w:style>
  <w:style w:type="character" w:customStyle="1" w:styleId="WW-Absatz-Standardschriftart111111111111111111111111111111111">
    <w:name w:val="WW-Absatz-Standardschriftart111111111111111111111111111111111"/>
    <w:rsid w:val="00C445C0"/>
  </w:style>
  <w:style w:type="character" w:customStyle="1" w:styleId="WW-Absatz-Standardschriftart1111111111111111111111111111111111">
    <w:name w:val="WW-Absatz-Standardschriftart1111111111111111111111111111111111"/>
    <w:rsid w:val="00C445C0"/>
  </w:style>
  <w:style w:type="character" w:customStyle="1" w:styleId="WW-Absatz-Standardschriftart11111111111111111111111111111111111">
    <w:name w:val="WW-Absatz-Standardschriftart11111111111111111111111111111111111"/>
    <w:rsid w:val="00C445C0"/>
  </w:style>
  <w:style w:type="character" w:customStyle="1" w:styleId="WW-Absatz-Standardschriftart111111111111111111111111111111111111">
    <w:name w:val="WW-Absatz-Standardschriftart111111111111111111111111111111111111"/>
    <w:rsid w:val="00C445C0"/>
  </w:style>
  <w:style w:type="character" w:customStyle="1" w:styleId="WW-Absatz-Standardschriftart1111111111111111111111111111111111111">
    <w:name w:val="WW-Absatz-Standardschriftart1111111111111111111111111111111111111"/>
    <w:rsid w:val="00C445C0"/>
  </w:style>
  <w:style w:type="character" w:customStyle="1" w:styleId="WW-Absatz-Standardschriftart11111111111111111111111111111111111111">
    <w:name w:val="WW-Absatz-Standardschriftart11111111111111111111111111111111111111"/>
    <w:rsid w:val="00C445C0"/>
  </w:style>
  <w:style w:type="character" w:customStyle="1" w:styleId="WW-Absatz-Standardschriftart111111111111111111111111111111111111111">
    <w:name w:val="WW-Absatz-Standardschriftart111111111111111111111111111111111111111"/>
    <w:rsid w:val="00C445C0"/>
  </w:style>
  <w:style w:type="character" w:customStyle="1" w:styleId="WW-Absatz-Standardschriftart1111111111111111111111111111111111111111">
    <w:name w:val="WW-Absatz-Standardschriftart1111111111111111111111111111111111111111"/>
    <w:rsid w:val="00C445C0"/>
  </w:style>
  <w:style w:type="character" w:customStyle="1" w:styleId="WW-Absatz-Standardschriftart11111111111111111111111111111111111111111">
    <w:name w:val="WW-Absatz-Standardschriftart11111111111111111111111111111111111111111"/>
    <w:rsid w:val="00C445C0"/>
  </w:style>
  <w:style w:type="character" w:customStyle="1" w:styleId="WW-Absatz-Standardschriftart111111111111111111111111111111111111111111">
    <w:name w:val="WW-Absatz-Standardschriftart111111111111111111111111111111111111111111"/>
    <w:rsid w:val="00C445C0"/>
  </w:style>
  <w:style w:type="character" w:customStyle="1" w:styleId="WW-Absatz-Standardschriftart1111111111111111111111111111111111111111111">
    <w:name w:val="WW-Absatz-Standardschriftart1111111111111111111111111111111111111111111"/>
    <w:rsid w:val="00C445C0"/>
  </w:style>
  <w:style w:type="character" w:customStyle="1" w:styleId="WW-Absatz-Standardschriftart11111111111111111111111111111111111111111111">
    <w:name w:val="WW-Absatz-Standardschriftart11111111111111111111111111111111111111111111"/>
    <w:rsid w:val="00C445C0"/>
  </w:style>
  <w:style w:type="character" w:customStyle="1" w:styleId="WW8Num4z0">
    <w:name w:val="WW8Num4z0"/>
    <w:rsid w:val="00C445C0"/>
    <w:rPr>
      <w:rFonts w:ascii="Symbol" w:hAnsi="Symbol"/>
      <w:color w:val="auto"/>
    </w:rPr>
  </w:style>
  <w:style w:type="character" w:customStyle="1" w:styleId="WW8Num4z1">
    <w:name w:val="WW8Num4z1"/>
    <w:rsid w:val="00C445C0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C445C0"/>
  </w:style>
  <w:style w:type="character" w:customStyle="1" w:styleId="WW-Absatz-Standardschriftart1111111111111111111111111111111111111111111111">
    <w:name w:val="WW-Absatz-Standardschriftart1111111111111111111111111111111111111111111111"/>
    <w:rsid w:val="00C445C0"/>
  </w:style>
  <w:style w:type="character" w:customStyle="1" w:styleId="WW-Absatz-Standardschriftart11111111111111111111111111111111111111111111111">
    <w:name w:val="WW-Absatz-Standardschriftart11111111111111111111111111111111111111111111111"/>
    <w:rsid w:val="00C445C0"/>
  </w:style>
  <w:style w:type="character" w:customStyle="1" w:styleId="WW-Absatz-Standardschriftart111111111111111111111111111111111111111111111111">
    <w:name w:val="WW-Absatz-Standardschriftart111111111111111111111111111111111111111111111111"/>
    <w:rsid w:val="00C445C0"/>
  </w:style>
  <w:style w:type="character" w:customStyle="1" w:styleId="WW-Absatz-Standardschriftart1111111111111111111111111111111111111111111111111">
    <w:name w:val="WW-Absatz-Standardschriftart1111111111111111111111111111111111111111111111111"/>
    <w:rsid w:val="00C445C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45C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45C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45C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45C0"/>
  </w:style>
  <w:style w:type="character" w:customStyle="1" w:styleId="WW8Num1z0">
    <w:name w:val="WW8Num1z0"/>
    <w:rsid w:val="00C445C0"/>
    <w:rPr>
      <w:rFonts w:ascii="Symbol" w:hAnsi="Symbol"/>
    </w:rPr>
  </w:style>
  <w:style w:type="character" w:customStyle="1" w:styleId="WW8Num1z1">
    <w:name w:val="WW8Num1z1"/>
    <w:rsid w:val="00C445C0"/>
    <w:rPr>
      <w:rFonts w:ascii="Courier New" w:hAnsi="Courier New" w:cs="Courier New"/>
    </w:rPr>
  </w:style>
  <w:style w:type="character" w:customStyle="1" w:styleId="WW8Num1z2">
    <w:name w:val="WW8Num1z2"/>
    <w:rsid w:val="00C445C0"/>
    <w:rPr>
      <w:rFonts w:ascii="Wingdings" w:hAnsi="Wingdings"/>
    </w:rPr>
  </w:style>
  <w:style w:type="character" w:customStyle="1" w:styleId="WW8Num4z2">
    <w:name w:val="WW8Num4z2"/>
    <w:rsid w:val="00C445C0"/>
    <w:rPr>
      <w:rFonts w:ascii="Wingdings" w:hAnsi="Wingdings"/>
    </w:rPr>
  </w:style>
  <w:style w:type="character" w:customStyle="1" w:styleId="WW8Num4z3">
    <w:name w:val="WW8Num4z3"/>
    <w:rsid w:val="00C445C0"/>
    <w:rPr>
      <w:rFonts w:ascii="Symbol" w:hAnsi="Symbol"/>
    </w:rPr>
  </w:style>
  <w:style w:type="character" w:customStyle="1" w:styleId="WW8Num5z0">
    <w:name w:val="WW8Num5z0"/>
    <w:rsid w:val="00C445C0"/>
    <w:rPr>
      <w:rFonts w:ascii="Symbol" w:hAnsi="Symbol"/>
    </w:rPr>
  </w:style>
  <w:style w:type="character" w:customStyle="1" w:styleId="WW8Num5z1">
    <w:name w:val="WW8Num5z1"/>
    <w:rsid w:val="00C445C0"/>
    <w:rPr>
      <w:rFonts w:ascii="Courier New" w:hAnsi="Courier New" w:cs="Courier New"/>
    </w:rPr>
  </w:style>
  <w:style w:type="character" w:customStyle="1" w:styleId="WW8Num5z2">
    <w:name w:val="WW8Num5z2"/>
    <w:rsid w:val="00C445C0"/>
    <w:rPr>
      <w:rFonts w:ascii="Wingdings" w:hAnsi="Wingdings"/>
    </w:rPr>
  </w:style>
  <w:style w:type="character" w:customStyle="1" w:styleId="WW8Num6z0">
    <w:name w:val="WW8Num6z0"/>
    <w:rsid w:val="00C445C0"/>
    <w:rPr>
      <w:rFonts w:ascii="Symbol" w:hAnsi="Symbol"/>
      <w:color w:val="auto"/>
    </w:rPr>
  </w:style>
  <w:style w:type="character" w:customStyle="1" w:styleId="WW8Num7z0">
    <w:name w:val="WW8Num7z0"/>
    <w:rsid w:val="00C445C0"/>
    <w:rPr>
      <w:rFonts w:ascii="Symbol" w:hAnsi="Symbol"/>
    </w:rPr>
  </w:style>
  <w:style w:type="character" w:customStyle="1" w:styleId="WW8Num8z0">
    <w:name w:val="WW8Num8z0"/>
    <w:rsid w:val="00C445C0"/>
    <w:rPr>
      <w:rFonts w:ascii="Symbol" w:hAnsi="Symbol"/>
      <w:color w:val="auto"/>
    </w:rPr>
  </w:style>
  <w:style w:type="character" w:customStyle="1" w:styleId="WW8Num9z0">
    <w:name w:val="WW8Num9z0"/>
    <w:rsid w:val="00C445C0"/>
    <w:rPr>
      <w:rFonts w:ascii="Symbol" w:hAnsi="Symbol"/>
    </w:rPr>
  </w:style>
  <w:style w:type="character" w:customStyle="1" w:styleId="WW8Num10z0">
    <w:name w:val="WW8Num10z0"/>
    <w:rsid w:val="00C445C0"/>
    <w:rPr>
      <w:rFonts w:ascii="Symbol" w:hAnsi="Symbol"/>
      <w:color w:val="auto"/>
    </w:rPr>
  </w:style>
  <w:style w:type="character" w:customStyle="1" w:styleId="WW8Num11z0">
    <w:name w:val="WW8Num11z0"/>
    <w:rsid w:val="00C445C0"/>
    <w:rPr>
      <w:rFonts w:ascii="Symbol" w:hAnsi="Symbol"/>
    </w:rPr>
  </w:style>
  <w:style w:type="character" w:customStyle="1" w:styleId="WW8Num12z0">
    <w:name w:val="WW8Num12z0"/>
    <w:rsid w:val="00C445C0"/>
    <w:rPr>
      <w:rFonts w:ascii="Symbol" w:hAnsi="Symbol"/>
    </w:rPr>
  </w:style>
  <w:style w:type="character" w:customStyle="1" w:styleId="WW8Num13z0">
    <w:name w:val="WW8Num13z0"/>
    <w:rsid w:val="00C445C0"/>
    <w:rPr>
      <w:rFonts w:ascii="Symbol" w:hAnsi="Symbol"/>
    </w:rPr>
  </w:style>
  <w:style w:type="character" w:customStyle="1" w:styleId="WW8Num14z0">
    <w:name w:val="WW8Num14z0"/>
    <w:rsid w:val="00C445C0"/>
    <w:rPr>
      <w:rFonts w:ascii="Symbol" w:hAnsi="Symbol"/>
    </w:rPr>
  </w:style>
  <w:style w:type="character" w:customStyle="1" w:styleId="WW8Num15z0">
    <w:name w:val="WW8Num15z0"/>
    <w:rsid w:val="00C445C0"/>
    <w:rPr>
      <w:rFonts w:ascii="Symbol" w:hAnsi="Symbol"/>
    </w:rPr>
  </w:style>
  <w:style w:type="character" w:customStyle="1" w:styleId="WW8Num16z0">
    <w:name w:val="WW8Num16z0"/>
    <w:rsid w:val="00C445C0"/>
    <w:rPr>
      <w:rFonts w:ascii="Symbol" w:hAnsi="Symbol"/>
      <w:color w:val="auto"/>
    </w:rPr>
  </w:style>
  <w:style w:type="character" w:customStyle="1" w:styleId="WW8Num17z0">
    <w:name w:val="WW8Num17z0"/>
    <w:rsid w:val="00C445C0"/>
    <w:rPr>
      <w:rFonts w:ascii="Symbol" w:hAnsi="Symbol"/>
    </w:rPr>
  </w:style>
  <w:style w:type="character" w:customStyle="1" w:styleId="WW8Num17z1">
    <w:name w:val="WW8Num17z1"/>
    <w:rsid w:val="00C445C0"/>
    <w:rPr>
      <w:rFonts w:ascii="Courier New" w:hAnsi="Courier New" w:cs="Courier New"/>
    </w:rPr>
  </w:style>
  <w:style w:type="character" w:customStyle="1" w:styleId="WW8Num17z2">
    <w:name w:val="WW8Num17z2"/>
    <w:rsid w:val="00C445C0"/>
    <w:rPr>
      <w:rFonts w:ascii="Wingdings" w:hAnsi="Wingdings"/>
    </w:rPr>
  </w:style>
  <w:style w:type="character" w:customStyle="1" w:styleId="WW8Num18z0">
    <w:name w:val="WW8Num18z0"/>
    <w:rsid w:val="00C445C0"/>
    <w:rPr>
      <w:rFonts w:ascii="Symbol" w:hAnsi="Symbol"/>
      <w:color w:val="auto"/>
    </w:rPr>
  </w:style>
  <w:style w:type="character" w:customStyle="1" w:styleId="WW8Num19z0">
    <w:name w:val="WW8Num19z0"/>
    <w:rsid w:val="00C445C0"/>
    <w:rPr>
      <w:rFonts w:ascii="Symbol" w:hAnsi="Symbol"/>
      <w:color w:val="auto"/>
    </w:rPr>
  </w:style>
  <w:style w:type="character" w:customStyle="1" w:styleId="WW8Num20z0">
    <w:name w:val="WW8Num20z0"/>
    <w:rsid w:val="00C445C0"/>
    <w:rPr>
      <w:rFonts w:ascii="Symbol" w:hAnsi="Symbol"/>
    </w:rPr>
  </w:style>
  <w:style w:type="character" w:customStyle="1" w:styleId="WW8Num21z0">
    <w:name w:val="WW8Num21z0"/>
    <w:rsid w:val="00C445C0"/>
    <w:rPr>
      <w:rFonts w:ascii="Symbol" w:hAnsi="Symbol"/>
    </w:rPr>
  </w:style>
  <w:style w:type="character" w:customStyle="1" w:styleId="WW8Num22z0">
    <w:name w:val="WW8Num22z0"/>
    <w:rsid w:val="00C445C0"/>
    <w:rPr>
      <w:rFonts w:ascii="Symbol" w:hAnsi="Symbol"/>
    </w:rPr>
  </w:style>
  <w:style w:type="character" w:customStyle="1" w:styleId="WW8Num23z0">
    <w:name w:val="WW8Num23z0"/>
    <w:rsid w:val="00C445C0"/>
    <w:rPr>
      <w:rFonts w:ascii="Symbol" w:hAnsi="Symbol"/>
    </w:rPr>
  </w:style>
  <w:style w:type="character" w:customStyle="1" w:styleId="WW8Num24z0">
    <w:name w:val="WW8Num24z0"/>
    <w:rsid w:val="00C445C0"/>
    <w:rPr>
      <w:rFonts w:ascii="Symbol" w:hAnsi="Symbol"/>
    </w:rPr>
  </w:style>
  <w:style w:type="character" w:customStyle="1" w:styleId="WW8Num25z0">
    <w:name w:val="WW8Num25z0"/>
    <w:rsid w:val="00C445C0"/>
    <w:rPr>
      <w:rFonts w:ascii="Symbol" w:hAnsi="Symbol"/>
    </w:rPr>
  </w:style>
  <w:style w:type="character" w:customStyle="1" w:styleId="WW8Num26z0">
    <w:name w:val="WW8Num26z0"/>
    <w:rsid w:val="00C445C0"/>
    <w:rPr>
      <w:rFonts w:ascii="Symbol" w:hAnsi="Symbol"/>
      <w:color w:val="auto"/>
    </w:rPr>
  </w:style>
  <w:style w:type="character" w:customStyle="1" w:styleId="WW8Num27z0">
    <w:name w:val="WW8Num27z0"/>
    <w:rsid w:val="00C445C0"/>
    <w:rPr>
      <w:rFonts w:ascii="Symbol" w:hAnsi="Symbol"/>
    </w:rPr>
  </w:style>
  <w:style w:type="character" w:customStyle="1" w:styleId="WW8Num28z0">
    <w:name w:val="WW8Num28z0"/>
    <w:rsid w:val="00C445C0"/>
    <w:rPr>
      <w:rFonts w:ascii="Symbol" w:hAnsi="Symbol"/>
    </w:rPr>
  </w:style>
  <w:style w:type="character" w:customStyle="1" w:styleId="WW8Num29z0">
    <w:name w:val="WW8Num29z0"/>
    <w:rsid w:val="00C445C0"/>
    <w:rPr>
      <w:rFonts w:ascii="Symbol" w:hAnsi="Symbol"/>
    </w:rPr>
  </w:style>
  <w:style w:type="character" w:customStyle="1" w:styleId="WW8Num30z0">
    <w:name w:val="WW8Num30z0"/>
    <w:rsid w:val="00C445C0"/>
    <w:rPr>
      <w:rFonts w:ascii="Symbol" w:hAnsi="Symbol"/>
    </w:rPr>
  </w:style>
  <w:style w:type="character" w:customStyle="1" w:styleId="WW8Num31z0">
    <w:name w:val="WW8Num31z0"/>
    <w:rsid w:val="00C445C0"/>
    <w:rPr>
      <w:rFonts w:ascii="Symbol" w:hAnsi="Symbol"/>
      <w:color w:val="auto"/>
    </w:rPr>
  </w:style>
  <w:style w:type="character" w:customStyle="1" w:styleId="WW8Num31z1">
    <w:name w:val="WW8Num31z1"/>
    <w:rsid w:val="00C445C0"/>
    <w:rPr>
      <w:rFonts w:ascii="Courier New" w:hAnsi="Courier New"/>
    </w:rPr>
  </w:style>
  <w:style w:type="character" w:customStyle="1" w:styleId="WW8Num31z2">
    <w:name w:val="WW8Num31z2"/>
    <w:rsid w:val="00C445C0"/>
    <w:rPr>
      <w:rFonts w:ascii="Wingdings" w:hAnsi="Wingdings"/>
    </w:rPr>
  </w:style>
  <w:style w:type="character" w:customStyle="1" w:styleId="WW8Num31z3">
    <w:name w:val="WW8Num31z3"/>
    <w:rsid w:val="00C445C0"/>
    <w:rPr>
      <w:rFonts w:ascii="Symbol" w:hAnsi="Symbol"/>
    </w:rPr>
  </w:style>
  <w:style w:type="character" w:customStyle="1" w:styleId="WW8Num32z0">
    <w:name w:val="WW8Num32z0"/>
    <w:rsid w:val="00C445C0"/>
    <w:rPr>
      <w:rFonts w:ascii="Symbol" w:hAnsi="Symbol"/>
    </w:rPr>
  </w:style>
  <w:style w:type="character" w:customStyle="1" w:styleId="WW8Num33z0">
    <w:name w:val="WW8Num33z0"/>
    <w:rsid w:val="00C445C0"/>
    <w:rPr>
      <w:rFonts w:ascii="Symbol" w:hAnsi="Symbol"/>
      <w:color w:val="auto"/>
    </w:rPr>
  </w:style>
  <w:style w:type="character" w:customStyle="1" w:styleId="WW8Num33z1">
    <w:name w:val="WW8Num33z1"/>
    <w:rsid w:val="00C445C0"/>
    <w:rPr>
      <w:rFonts w:ascii="Courier New" w:hAnsi="Courier New"/>
    </w:rPr>
  </w:style>
  <w:style w:type="character" w:customStyle="1" w:styleId="WW8Num33z2">
    <w:name w:val="WW8Num33z2"/>
    <w:rsid w:val="00C445C0"/>
    <w:rPr>
      <w:rFonts w:ascii="Wingdings" w:hAnsi="Wingdings"/>
    </w:rPr>
  </w:style>
  <w:style w:type="character" w:customStyle="1" w:styleId="WW8Num33z3">
    <w:name w:val="WW8Num33z3"/>
    <w:rsid w:val="00C445C0"/>
    <w:rPr>
      <w:rFonts w:ascii="Symbol" w:hAnsi="Symbol"/>
    </w:rPr>
  </w:style>
  <w:style w:type="character" w:customStyle="1" w:styleId="WW8Num34z0">
    <w:name w:val="WW8Num34z0"/>
    <w:rsid w:val="00C445C0"/>
    <w:rPr>
      <w:rFonts w:ascii="Symbol" w:hAnsi="Symbol"/>
      <w:color w:val="auto"/>
    </w:rPr>
  </w:style>
  <w:style w:type="character" w:customStyle="1" w:styleId="WW8Num35z0">
    <w:name w:val="WW8Num35z0"/>
    <w:rsid w:val="00C445C0"/>
    <w:rPr>
      <w:rFonts w:ascii="Symbol" w:hAnsi="Symbol"/>
    </w:rPr>
  </w:style>
  <w:style w:type="character" w:customStyle="1" w:styleId="WW8Num36z0">
    <w:name w:val="WW8Num36z0"/>
    <w:rsid w:val="00C445C0"/>
    <w:rPr>
      <w:rFonts w:ascii="Symbol" w:hAnsi="Symbol"/>
      <w:color w:val="auto"/>
    </w:rPr>
  </w:style>
  <w:style w:type="character" w:customStyle="1" w:styleId="WW8Num37z0">
    <w:name w:val="WW8Num37z0"/>
    <w:rsid w:val="00C445C0"/>
    <w:rPr>
      <w:rFonts w:ascii="Symbol" w:hAnsi="Symbol"/>
      <w:color w:val="auto"/>
    </w:rPr>
  </w:style>
  <w:style w:type="character" w:customStyle="1" w:styleId="WW8Num38z0">
    <w:name w:val="WW8Num38z0"/>
    <w:rsid w:val="00C445C0"/>
    <w:rPr>
      <w:rFonts w:ascii="Symbol" w:hAnsi="Symbol"/>
    </w:rPr>
  </w:style>
  <w:style w:type="character" w:customStyle="1" w:styleId="WW8Num39z0">
    <w:name w:val="WW8Num39z0"/>
    <w:rsid w:val="00C445C0"/>
    <w:rPr>
      <w:rFonts w:ascii="Symbol" w:hAnsi="Symbol"/>
    </w:rPr>
  </w:style>
  <w:style w:type="character" w:customStyle="1" w:styleId="WW8Num40z0">
    <w:name w:val="WW8Num40z0"/>
    <w:rsid w:val="00C445C0"/>
    <w:rPr>
      <w:rFonts w:ascii="Symbol" w:hAnsi="Symbol"/>
      <w:color w:val="auto"/>
    </w:rPr>
  </w:style>
  <w:style w:type="character" w:customStyle="1" w:styleId="WW8Num41z0">
    <w:name w:val="WW8Num41z0"/>
    <w:rsid w:val="00C445C0"/>
    <w:rPr>
      <w:rFonts w:ascii="Symbol" w:hAnsi="Symbol"/>
      <w:color w:val="auto"/>
    </w:rPr>
  </w:style>
  <w:style w:type="character" w:customStyle="1" w:styleId="WW8Num42z0">
    <w:name w:val="WW8Num42z0"/>
    <w:rsid w:val="00C445C0"/>
    <w:rPr>
      <w:rFonts w:ascii="Symbol" w:hAnsi="Symbol"/>
    </w:rPr>
  </w:style>
  <w:style w:type="character" w:customStyle="1" w:styleId="WW8Num43z0">
    <w:name w:val="WW8Num43z0"/>
    <w:rsid w:val="00C445C0"/>
    <w:rPr>
      <w:rFonts w:ascii="Symbol" w:hAnsi="Symbol"/>
    </w:rPr>
  </w:style>
  <w:style w:type="character" w:customStyle="1" w:styleId="WW8Num44z0">
    <w:name w:val="WW8Num44z0"/>
    <w:rsid w:val="00C445C0"/>
    <w:rPr>
      <w:rFonts w:ascii="Symbol" w:hAnsi="Symbol"/>
      <w:color w:val="auto"/>
    </w:rPr>
  </w:style>
  <w:style w:type="character" w:customStyle="1" w:styleId="WW8Num44z1">
    <w:name w:val="WW8Num44z1"/>
    <w:rsid w:val="00C445C0"/>
    <w:rPr>
      <w:rFonts w:ascii="Courier New" w:hAnsi="Courier New"/>
    </w:rPr>
  </w:style>
  <w:style w:type="character" w:customStyle="1" w:styleId="WW8Num44z2">
    <w:name w:val="WW8Num44z2"/>
    <w:rsid w:val="00C445C0"/>
    <w:rPr>
      <w:rFonts w:ascii="Wingdings" w:hAnsi="Wingdings"/>
    </w:rPr>
  </w:style>
  <w:style w:type="character" w:customStyle="1" w:styleId="WW8Num44z3">
    <w:name w:val="WW8Num44z3"/>
    <w:rsid w:val="00C445C0"/>
    <w:rPr>
      <w:rFonts w:ascii="Symbol" w:hAnsi="Symbol"/>
    </w:rPr>
  </w:style>
  <w:style w:type="character" w:customStyle="1" w:styleId="WW8Num45z0">
    <w:name w:val="WW8Num45z0"/>
    <w:rsid w:val="00C445C0"/>
    <w:rPr>
      <w:rFonts w:ascii="Symbol" w:hAnsi="Symbol"/>
      <w:color w:val="auto"/>
    </w:rPr>
  </w:style>
  <w:style w:type="character" w:customStyle="1" w:styleId="WW8Num46z0">
    <w:name w:val="WW8Num46z0"/>
    <w:rsid w:val="00C445C0"/>
    <w:rPr>
      <w:rFonts w:ascii="Symbol" w:hAnsi="Symbol"/>
      <w:color w:val="auto"/>
    </w:rPr>
  </w:style>
  <w:style w:type="character" w:customStyle="1" w:styleId="WW8Num47z0">
    <w:name w:val="WW8Num47z0"/>
    <w:rsid w:val="00C445C0"/>
    <w:rPr>
      <w:rFonts w:ascii="Symbol" w:hAnsi="Symbol"/>
      <w:color w:val="auto"/>
    </w:rPr>
  </w:style>
  <w:style w:type="character" w:customStyle="1" w:styleId="WW8Num48z0">
    <w:name w:val="WW8Num48z0"/>
    <w:rsid w:val="00C445C0"/>
    <w:rPr>
      <w:rFonts w:ascii="Symbol" w:hAnsi="Symbol"/>
      <w:color w:val="auto"/>
    </w:rPr>
  </w:style>
  <w:style w:type="character" w:customStyle="1" w:styleId="WW8Num49z0">
    <w:name w:val="WW8Num49z0"/>
    <w:rsid w:val="00C445C0"/>
    <w:rPr>
      <w:rFonts w:ascii="Symbol" w:hAnsi="Symbol"/>
    </w:rPr>
  </w:style>
  <w:style w:type="character" w:customStyle="1" w:styleId="WW8Num49z1">
    <w:name w:val="WW8Num49z1"/>
    <w:rsid w:val="00C445C0"/>
    <w:rPr>
      <w:rFonts w:ascii="Courier New" w:hAnsi="Courier New" w:cs="Courier New"/>
    </w:rPr>
  </w:style>
  <w:style w:type="character" w:customStyle="1" w:styleId="WW8Num49z2">
    <w:name w:val="WW8Num49z2"/>
    <w:rsid w:val="00C445C0"/>
    <w:rPr>
      <w:rFonts w:ascii="Wingdings" w:hAnsi="Wingdings"/>
    </w:rPr>
  </w:style>
  <w:style w:type="character" w:customStyle="1" w:styleId="WW8Num50z0">
    <w:name w:val="WW8Num50z0"/>
    <w:rsid w:val="00C445C0"/>
    <w:rPr>
      <w:rFonts w:ascii="Symbol" w:hAnsi="Symbol"/>
      <w:color w:val="auto"/>
    </w:rPr>
  </w:style>
  <w:style w:type="character" w:customStyle="1" w:styleId="WW8Num51z0">
    <w:name w:val="WW8Num51z0"/>
    <w:rsid w:val="00C445C0"/>
    <w:rPr>
      <w:rFonts w:ascii="Symbol" w:hAnsi="Symbol"/>
    </w:rPr>
  </w:style>
  <w:style w:type="character" w:customStyle="1" w:styleId="WW8Num52z0">
    <w:name w:val="WW8Num52z0"/>
    <w:rsid w:val="00C445C0"/>
    <w:rPr>
      <w:rFonts w:ascii="Symbol" w:hAnsi="Symbol"/>
      <w:color w:val="auto"/>
    </w:rPr>
  </w:style>
  <w:style w:type="character" w:customStyle="1" w:styleId="WW8Num53z0">
    <w:name w:val="WW8Num53z0"/>
    <w:rsid w:val="00C445C0"/>
    <w:rPr>
      <w:rFonts w:ascii="Symbol" w:hAnsi="Symbol"/>
    </w:rPr>
  </w:style>
  <w:style w:type="character" w:customStyle="1" w:styleId="WW8Num54z0">
    <w:name w:val="WW8Num54z0"/>
    <w:rsid w:val="00C445C0"/>
    <w:rPr>
      <w:rFonts w:ascii="Symbol" w:hAnsi="Symbol"/>
    </w:rPr>
  </w:style>
  <w:style w:type="character" w:customStyle="1" w:styleId="WW8Num55z0">
    <w:name w:val="WW8Num55z0"/>
    <w:rsid w:val="00C445C0"/>
    <w:rPr>
      <w:rFonts w:ascii="Symbol" w:hAnsi="Symbol"/>
    </w:rPr>
  </w:style>
  <w:style w:type="character" w:customStyle="1" w:styleId="WW8Num56z0">
    <w:name w:val="WW8Num56z0"/>
    <w:rsid w:val="00C445C0"/>
    <w:rPr>
      <w:rFonts w:ascii="Symbol" w:hAnsi="Symbol"/>
      <w:color w:val="auto"/>
    </w:rPr>
  </w:style>
  <w:style w:type="character" w:customStyle="1" w:styleId="WW8Num57z0">
    <w:name w:val="WW8Num57z0"/>
    <w:rsid w:val="00C445C0"/>
    <w:rPr>
      <w:rFonts w:ascii="Symbol" w:hAnsi="Symbol"/>
    </w:rPr>
  </w:style>
  <w:style w:type="character" w:customStyle="1" w:styleId="WW8Num58z0">
    <w:name w:val="WW8Num58z0"/>
    <w:rsid w:val="00C445C0"/>
    <w:rPr>
      <w:rFonts w:ascii="Symbol" w:hAnsi="Symbol"/>
      <w:color w:val="auto"/>
    </w:rPr>
  </w:style>
  <w:style w:type="character" w:customStyle="1" w:styleId="WW8Num59z0">
    <w:name w:val="WW8Num59z0"/>
    <w:rsid w:val="00C445C0"/>
    <w:rPr>
      <w:rFonts w:ascii="Symbol" w:hAnsi="Symbol"/>
      <w:color w:val="auto"/>
    </w:rPr>
  </w:style>
  <w:style w:type="character" w:customStyle="1" w:styleId="WW8Num60z0">
    <w:name w:val="WW8Num60z0"/>
    <w:rsid w:val="00C445C0"/>
    <w:rPr>
      <w:rFonts w:ascii="Symbol" w:hAnsi="Symbol"/>
    </w:rPr>
  </w:style>
  <w:style w:type="character" w:customStyle="1" w:styleId="WW8Num61z0">
    <w:name w:val="WW8Num61z0"/>
    <w:rsid w:val="00C445C0"/>
    <w:rPr>
      <w:rFonts w:ascii="Symbol" w:hAnsi="Symbol"/>
    </w:rPr>
  </w:style>
  <w:style w:type="character" w:customStyle="1" w:styleId="WW8Num62z0">
    <w:name w:val="WW8Num62z0"/>
    <w:rsid w:val="00C445C0"/>
    <w:rPr>
      <w:rFonts w:ascii="Symbol" w:hAnsi="Symbol"/>
      <w:color w:val="auto"/>
    </w:rPr>
  </w:style>
  <w:style w:type="character" w:customStyle="1" w:styleId="WW8Num63z0">
    <w:name w:val="WW8Num63z0"/>
    <w:rsid w:val="00C445C0"/>
    <w:rPr>
      <w:rFonts w:ascii="Symbol" w:hAnsi="Symbol"/>
      <w:color w:val="auto"/>
    </w:rPr>
  </w:style>
  <w:style w:type="character" w:customStyle="1" w:styleId="WW8Num64z0">
    <w:name w:val="WW8Num64z0"/>
    <w:rsid w:val="00C445C0"/>
    <w:rPr>
      <w:rFonts w:ascii="Symbol" w:hAnsi="Symbol"/>
    </w:rPr>
  </w:style>
  <w:style w:type="character" w:customStyle="1" w:styleId="WW8Num65z0">
    <w:name w:val="WW8Num65z0"/>
    <w:rsid w:val="00C445C0"/>
    <w:rPr>
      <w:rFonts w:ascii="Symbol" w:hAnsi="Symbol"/>
      <w:color w:val="auto"/>
    </w:rPr>
  </w:style>
  <w:style w:type="character" w:customStyle="1" w:styleId="WW8Num66z0">
    <w:name w:val="WW8Num66z0"/>
    <w:rsid w:val="00C445C0"/>
    <w:rPr>
      <w:rFonts w:ascii="Symbol" w:hAnsi="Symbol"/>
    </w:rPr>
  </w:style>
  <w:style w:type="character" w:customStyle="1" w:styleId="WW8Num67z0">
    <w:name w:val="WW8Num67z0"/>
    <w:rsid w:val="00C445C0"/>
    <w:rPr>
      <w:rFonts w:ascii="Symbol" w:hAnsi="Symbol"/>
    </w:rPr>
  </w:style>
  <w:style w:type="character" w:customStyle="1" w:styleId="WW8Num68z0">
    <w:name w:val="WW8Num68z0"/>
    <w:rsid w:val="00C445C0"/>
    <w:rPr>
      <w:rFonts w:ascii="Symbol" w:hAnsi="Symbol"/>
      <w:color w:val="auto"/>
    </w:rPr>
  </w:style>
  <w:style w:type="character" w:customStyle="1" w:styleId="WW8Num69z0">
    <w:name w:val="WW8Num69z0"/>
    <w:rsid w:val="00C445C0"/>
    <w:rPr>
      <w:rFonts w:ascii="Symbol" w:hAnsi="Symbol"/>
    </w:rPr>
  </w:style>
  <w:style w:type="character" w:customStyle="1" w:styleId="WW8Num70z0">
    <w:name w:val="WW8Num70z0"/>
    <w:rsid w:val="00C445C0"/>
    <w:rPr>
      <w:rFonts w:ascii="Symbol" w:hAnsi="Symbol"/>
    </w:rPr>
  </w:style>
  <w:style w:type="character" w:customStyle="1" w:styleId="WW8Num71z0">
    <w:name w:val="WW8Num71z0"/>
    <w:rsid w:val="00C445C0"/>
    <w:rPr>
      <w:rFonts w:ascii="Symbol" w:hAnsi="Symbol"/>
    </w:rPr>
  </w:style>
  <w:style w:type="character" w:customStyle="1" w:styleId="WW8Num72z0">
    <w:name w:val="WW8Num72z0"/>
    <w:rsid w:val="00C445C0"/>
    <w:rPr>
      <w:rFonts w:ascii="Symbol" w:hAnsi="Symbol"/>
    </w:rPr>
  </w:style>
  <w:style w:type="character" w:customStyle="1" w:styleId="WW8Num73z0">
    <w:name w:val="WW8Num73z0"/>
    <w:rsid w:val="00C445C0"/>
    <w:rPr>
      <w:rFonts w:ascii="Symbol" w:hAnsi="Symbol"/>
      <w:color w:val="auto"/>
    </w:rPr>
  </w:style>
  <w:style w:type="character" w:customStyle="1" w:styleId="WW8Num74z0">
    <w:name w:val="WW8Num74z0"/>
    <w:rsid w:val="00C445C0"/>
    <w:rPr>
      <w:rFonts w:ascii="Symbol" w:hAnsi="Symbol"/>
    </w:rPr>
  </w:style>
  <w:style w:type="character" w:customStyle="1" w:styleId="WW8Num75z0">
    <w:name w:val="WW8Num75z0"/>
    <w:rsid w:val="00C445C0"/>
    <w:rPr>
      <w:rFonts w:ascii="Symbol" w:hAnsi="Symbol"/>
    </w:rPr>
  </w:style>
  <w:style w:type="character" w:customStyle="1" w:styleId="WW8Num76z0">
    <w:name w:val="WW8Num76z0"/>
    <w:rsid w:val="00C445C0"/>
    <w:rPr>
      <w:rFonts w:ascii="Symbol" w:hAnsi="Symbol"/>
      <w:color w:val="auto"/>
    </w:rPr>
  </w:style>
  <w:style w:type="character" w:customStyle="1" w:styleId="WW8Num76z1">
    <w:name w:val="WW8Num76z1"/>
    <w:rsid w:val="00C445C0"/>
    <w:rPr>
      <w:rFonts w:ascii="Courier New" w:hAnsi="Courier New"/>
    </w:rPr>
  </w:style>
  <w:style w:type="character" w:customStyle="1" w:styleId="WW8Num76z2">
    <w:name w:val="WW8Num76z2"/>
    <w:rsid w:val="00C445C0"/>
    <w:rPr>
      <w:rFonts w:ascii="Wingdings" w:hAnsi="Wingdings"/>
    </w:rPr>
  </w:style>
  <w:style w:type="character" w:customStyle="1" w:styleId="WW8Num76z3">
    <w:name w:val="WW8Num76z3"/>
    <w:rsid w:val="00C445C0"/>
    <w:rPr>
      <w:rFonts w:ascii="Symbol" w:hAnsi="Symbol"/>
    </w:rPr>
  </w:style>
  <w:style w:type="character" w:customStyle="1" w:styleId="WW8Num77z0">
    <w:name w:val="WW8Num77z0"/>
    <w:rsid w:val="00C445C0"/>
    <w:rPr>
      <w:rFonts w:ascii="Symbol" w:hAnsi="Symbol"/>
    </w:rPr>
  </w:style>
  <w:style w:type="character" w:customStyle="1" w:styleId="WW8Num78z0">
    <w:name w:val="WW8Num78z0"/>
    <w:rsid w:val="00C445C0"/>
    <w:rPr>
      <w:rFonts w:ascii="Symbol" w:hAnsi="Symbol"/>
      <w:color w:val="auto"/>
    </w:rPr>
  </w:style>
  <w:style w:type="character" w:customStyle="1" w:styleId="WW8Num79z0">
    <w:name w:val="WW8Num79z0"/>
    <w:rsid w:val="00C445C0"/>
    <w:rPr>
      <w:rFonts w:ascii="Symbol" w:hAnsi="Symbol"/>
      <w:color w:val="auto"/>
    </w:rPr>
  </w:style>
  <w:style w:type="character" w:customStyle="1" w:styleId="WW8Num79z1">
    <w:name w:val="WW8Num79z1"/>
    <w:rsid w:val="00C445C0"/>
    <w:rPr>
      <w:rFonts w:ascii="Courier New" w:hAnsi="Courier New"/>
    </w:rPr>
  </w:style>
  <w:style w:type="character" w:customStyle="1" w:styleId="WW8Num79z2">
    <w:name w:val="WW8Num79z2"/>
    <w:rsid w:val="00C445C0"/>
    <w:rPr>
      <w:rFonts w:ascii="Wingdings" w:hAnsi="Wingdings"/>
    </w:rPr>
  </w:style>
  <w:style w:type="character" w:customStyle="1" w:styleId="WW8Num79z3">
    <w:name w:val="WW8Num79z3"/>
    <w:rsid w:val="00C445C0"/>
    <w:rPr>
      <w:rFonts w:ascii="Symbol" w:hAnsi="Symbol"/>
    </w:rPr>
  </w:style>
  <w:style w:type="character" w:customStyle="1" w:styleId="WW8Num80z0">
    <w:name w:val="WW8Num80z0"/>
    <w:rsid w:val="00C445C0"/>
    <w:rPr>
      <w:rFonts w:ascii="Symbol" w:hAnsi="Symbol"/>
    </w:rPr>
  </w:style>
  <w:style w:type="character" w:customStyle="1" w:styleId="WW8Num81z0">
    <w:name w:val="WW8Num81z0"/>
    <w:rsid w:val="00C445C0"/>
    <w:rPr>
      <w:rFonts w:ascii="Symbol" w:hAnsi="Symbol"/>
      <w:color w:val="auto"/>
    </w:rPr>
  </w:style>
  <w:style w:type="character" w:customStyle="1" w:styleId="WW8Num82z0">
    <w:name w:val="WW8Num82z0"/>
    <w:rsid w:val="00C445C0"/>
    <w:rPr>
      <w:rFonts w:ascii="Symbol" w:hAnsi="Symbol"/>
      <w:color w:val="auto"/>
    </w:rPr>
  </w:style>
  <w:style w:type="character" w:customStyle="1" w:styleId="WW8Num83z0">
    <w:name w:val="WW8Num83z0"/>
    <w:rsid w:val="00C445C0"/>
    <w:rPr>
      <w:rFonts w:ascii="Symbol" w:hAnsi="Symbol"/>
    </w:rPr>
  </w:style>
  <w:style w:type="character" w:customStyle="1" w:styleId="WW8Num84z0">
    <w:name w:val="WW8Num84z0"/>
    <w:rsid w:val="00C445C0"/>
    <w:rPr>
      <w:rFonts w:ascii="Symbol" w:hAnsi="Symbol"/>
      <w:color w:val="auto"/>
    </w:rPr>
  </w:style>
  <w:style w:type="character" w:customStyle="1" w:styleId="WW8Num85z0">
    <w:name w:val="WW8Num85z0"/>
    <w:rsid w:val="00C445C0"/>
    <w:rPr>
      <w:rFonts w:ascii="Symbol" w:hAnsi="Symbol"/>
      <w:color w:val="auto"/>
    </w:rPr>
  </w:style>
  <w:style w:type="character" w:customStyle="1" w:styleId="WW8Num86z0">
    <w:name w:val="WW8Num86z0"/>
    <w:rsid w:val="00C445C0"/>
    <w:rPr>
      <w:rFonts w:ascii="Symbol" w:hAnsi="Symbol"/>
    </w:rPr>
  </w:style>
  <w:style w:type="character" w:customStyle="1" w:styleId="WW8Num86z1">
    <w:name w:val="WW8Num86z1"/>
    <w:rsid w:val="00C445C0"/>
    <w:rPr>
      <w:rFonts w:ascii="Courier New" w:hAnsi="Courier New" w:cs="Courier New"/>
    </w:rPr>
  </w:style>
  <w:style w:type="character" w:customStyle="1" w:styleId="WW8Num86z2">
    <w:name w:val="WW8Num86z2"/>
    <w:rsid w:val="00C445C0"/>
    <w:rPr>
      <w:rFonts w:ascii="Wingdings" w:hAnsi="Wingdings"/>
    </w:rPr>
  </w:style>
  <w:style w:type="character" w:customStyle="1" w:styleId="WW8Num87z0">
    <w:name w:val="WW8Num87z0"/>
    <w:rsid w:val="00C445C0"/>
    <w:rPr>
      <w:rFonts w:ascii="Symbol" w:hAnsi="Symbol"/>
    </w:rPr>
  </w:style>
  <w:style w:type="character" w:customStyle="1" w:styleId="WW8Num88z0">
    <w:name w:val="WW8Num88z0"/>
    <w:rsid w:val="00C445C0"/>
    <w:rPr>
      <w:rFonts w:ascii="Symbol" w:hAnsi="Symbol"/>
    </w:rPr>
  </w:style>
  <w:style w:type="character" w:customStyle="1" w:styleId="WW8Num89z0">
    <w:name w:val="WW8Num89z0"/>
    <w:rsid w:val="00C445C0"/>
    <w:rPr>
      <w:rFonts w:ascii="Symbol" w:hAnsi="Symbol"/>
      <w:color w:val="auto"/>
    </w:rPr>
  </w:style>
  <w:style w:type="character" w:customStyle="1" w:styleId="WW8Num90z0">
    <w:name w:val="WW8Num90z0"/>
    <w:rsid w:val="00C445C0"/>
    <w:rPr>
      <w:rFonts w:ascii="Symbol" w:hAnsi="Symbol"/>
    </w:rPr>
  </w:style>
  <w:style w:type="character" w:customStyle="1" w:styleId="WW8Num91z0">
    <w:name w:val="WW8Num91z0"/>
    <w:rsid w:val="00C445C0"/>
    <w:rPr>
      <w:rFonts w:ascii="Symbol" w:hAnsi="Symbol"/>
    </w:rPr>
  </w:style>
  <w:style w:type="character" w:customStyle="1" w:styleId="WW8Num93z0">
    <w:name w:val="WW8Num93z0"/>
    <w:rsid w:val="00C445C0"/>
    <w:rPr>
      <w:rFonts w:ascii="Symbol" w:hAnsi="Symbol"/>
      <w:color w:val="auto"/>
    </w:rPr>
  </w:style>
  <w:style w:type="character" w:customStyle="1" w:styleId="WW8Num93z1">
    <w:name w:val="WW8Num93z1"/>
    <w:rsid w:val="00C445C0"/>
    <w:rPr>
      <w:rFonts w:ascii="Courier New" w:hAnsi="Courier New"/>
    </w:rPr>
  </w:style>
  <w:style w:type="character" w:customStyle="1" w:styleId="WW8Num93z2">
    <w:name w:val="WW8Num93z2"/>
    <w:rsid w:val="00C445C0"/>
    <w:rPr>
      <w:rFonts w:ascii="Wingdings" w:hAnsi="Wingdings"/>
    </w:rPr>
  </w:style>
  <w:style w:type="character" w:customStyle="1" w:styleId="WW8Num93z3">
    <w:name w:val="WW8Num93z3"/>
    <w:rsid w:val="00C445C0"/>
    <w:rPr>
      <w:rFonts w:ascii="Symbol" w:hAnsi="Symbol"/>
    </w:rPr>
  </w:style>
  <w:style w:type="character" w:customStyle="1" w:styleId="WW8Num94z0">
    <w:name w:val="WW8Num94z0"/>
    <w:rsid w:val="00C445C0"/>
    <w:rPr>
      <w:rFonts w:ascii="Symbol" w:hAnsi="Symbol"/>
      <w:color w:val="auto"/>
    </w:rPr>
  </w:style>
  <w:style w:type="character" w:customStyle="1" w:styleId="WW8Num95z0">
    <w:name w:val="WW8Num95z0"/>
    <w:rsid w:val="00C445C0"/>
    <w:rPr>
      <w:rFonts w:ascii="Symbol" w:hAnsi="Symbol"/>
      <w:color w:val="auto"/>
    </w:rPr>
  </w:style>
  <w:style w:type="character" w:customStyle="1" w:styleId="WW8Num96z0">
    <w:name w:val="WW8Num96z0"/>
    <w:rsid w:val="00C445C0"/>
    <w:rPr>
      <w:rFonts w:ascii="Symbol" w:hAnsi="Symbol"/>
      <w:color w:val="auto"/>
    </w:rPr>
  </w:style>
  <w:style w:type="character" w:customStyle="1" w:styleId="WW8Num97z0">
    <w:name w:val="WW8Num97z0"/>
    <w:rsid w:val="00C445C0"/>
    <w:rPr>
      <w:rFonts w:ascii="Symbol" w:hAnsi="Symbol"/>
    </w:rPr>
  </w:style>
  <w:style w:type="character" w:customStyle="1" w:styleId="WW8Num98z0">
    <w:name w:val="WW8Num98z0"/>
    <w:rsid w:val="00C445C0"/>
    <w:rPr>
      <w:rFonts w:ascii="Symbol" w:hAnsi="Symbol"/>
      <w:color w:val="auto"/>
    </w:rPr>
  </w:style>
  <w:style w:type="character" w:customStyle="1" w:styleId="WW8Num99z0">
    <w:name w:val="WW8Num99z0"/>
    <w:rsid w:val="00C445C0"/>
    <w:rPr>
      <w:rFonts w:ascii="Symbol" w:hAnsi="Symbol"/>
      <w:color w:val="auto"/>
    </w:rPr>
  </w:style>
  <w:style w:type="character" w:customStyle="1" w:styleId="WW8Num100z0">
    <w:name w:val="WW8Num100z0"/>
    <w:rsid w:val="00C445C0"/>
    <w:rPr>
      <w:rFonts w:ascii="Symbol" w:hAnsi="Symbol"/>
      <w:color w:val="auto"/>
    </w:rPr>
  </w:style>
  <w:style w:type="character" w:customStyle="1" w:styleId="WW8Num100z1">
    <w:name w:val="WW8Num100z1"/>
    <w:rsid w:val="00C445C0"/>
    <w:rPr>
      <w:rFonts w:ascii="Courier New" w:hAnsi="Courier New"/>
    </w:rPr>
  </w:style>
  <w:style w:type="character" w:customStyle="1" w:styleId="WW8Num100z2">
    <w:name w:val="WW8Num100z2"/>
    <w:rsid w:val="00C445C0"/>
    <w:rPr>
      <w:rFonts w:ascii="Wingdings" w:hAnsi="Wingdings"/>
    </w:rPr>
  </w:style>
  <w:style w:type="character" w:customStyle="1" w:styleId="WW8Num100z3">
    <w:name w:val="WW8Num100z3"/>
    <w:rsid w:val="00C445C0"/>
    <w:rPr>
      <w:rFonts w:ascii="Symbol" w:hAnsi="Symbol"/>
    </w:rPr>
  </w:style>
  <w:style w:type="character" w:customStyle="1" w:styleId="WW8Num101z0">
    <w:name w:val="WW8Num101z0"/>
    <w:rsid w:val="00C445C0"/>
    <w:rPr>
      <w:rFonts w:ascii="Symbol" w:hAnsi="Symbol"/>
    </w:rPr>
  </w:style>
  <w:style w:type="character" w:customStyle="1" w:styleId="WW8Num102z0">
    <w:name w:val="WW8Num102z0"/>
    <w:rsid w:val="00C445C0"/>
    <w:rPr>
      <w:rFonts w:ascii="Symbol" w:hAnsi="Symbol"/>
      <w:color w:val="auto"/>
    </w:rPr>
  </w:style>
  <w:style w:type="character" w:customStyle="1" w:styleId="WW8Num102z1">
    <w:name w:val="WW8Num102z1"/>
    <w:rsid w:val="00C445C0"/>
    <w:rPr>
      <w:rFonts w:ascii="Courier New" w:hAnsi="Courier New"/>
    </w:rPr>
  </w:style>
  <w:style w:type="character" w:customStyle="1" w:styleId="WW8Num102z2">
    <w:name w:val="WW8Num102z2"/>
    <w:rsid w:val="00C445C0"/>
    <w:rPr>
      <w:rFonts w:ascii="Wingdings" w:hAnsi="Wingdings"/>
    </w:rPr>
  </w:style>
  <w:style w:type="character" w:customStyle="1" w:styleId="WW8Num102z3">
    <w:name w:val="WW8Num102z3"/>
    <w:rsid w:val="00C445C0"/>
    <w:rPr>
      <w:rFonts w:ascii="Symbol" w:hAnsi="Symbol"/>
    </w:rPr>
  </w:style>
  <w:style w:type="character" w:customStyle="1" w:styleId="WW8Num103z0">
    <w:name w:val="WW8Num103z0"/>
    <w:rsid w:val="00C445C0"/>
    <w:rPr>
      <w:rFonts w:ascii="Symbol" w:hAnsi="Symbol"/>
      <w:color w:val="auto"/>
    </w:rPr>
  </w:style>
  <w:style w:type="character" w:customStyle="1" w:styleId="WW8Num104z0">
    <w:name w:val="WW8Num104z0"/>
    <w:rsid w:val="00C445C0"/>
    <w:rPr>
      <w:rFonts w:ascii="Symbol" w:hAnsi="Symbol"/>
    </w:rPr>
  </w:style>
  <w:style w:type="character" w:customStyle="1" w:styleId="WW8Num105z0">
    <w:name w:val="WW8Num105z0"/>
    <w:rsid w:val="00C445C0"/>
    <w:rPr>
      <w:rFonts w:ascii="Symbol" w:hAnsi="Symbol"/>
    </w:rPr>
  </w:style>
  <w:style w:type="character" w:customStyle="1" w:styleId="WW8Num106z0">
    <w:name w:val="WW8Num106z0"/>
    <w:rsid w:val="00C445C0"/>
    <w:rPr>
      <w:rFonts w:ascii="Symbol" w:hAnsi="Symbol"/>
    </w:rPr>
  </w:style>
  <w:style w:type="character" w:customStyle="1" w:styleId="WW8Num107z0">
    <w:name w:val="WW8Num107z0"/>
    <w:rsid w:val="00C445C0"/>
    <w:rPr>
      <w:rFonts w:ascii="Symbol" w:hAnsi="Symbol"/>
    </w:rPr>
  </w:style>
  <w:style w:type="character" w:customStyle="1" w:styleId="WW8Num108z0">
    <w:name w:val="WW8Num108z0"/>
    <w:rsid w:val="00C445C0"/>
    <w:rPr>
      <w:rFonts w:ascii="Symbol" w:hAnsi="Symbol"/>
    </w:rPr>
  </w:style>
  <w:style w:type="character" w:customStyle="1" w:styleId="WW8Num109z0">
    <w:name w:val="WW8Num109z0"/>
    <w:rsid w:val="00C445C0"/>
    <w:rPr>
      <w:rFonts w:ascii="Symbol" w:hAnsi="Symbol"/>
      <w:color w:val="auto"/>
    </w:rPr>
  </w:style>
  <w:style w:type="character" w:customStyle="1" w:styleId="WW8Num110z0">
    <w:name w:val="WW8Num110z0"/>
    <w:rsid w:val="00C445C0"/>
    <w:rPr>
      <w:rFonts w:ascii="Symbol" w:hAnsi="Symbol"/>
      <w:color w:val="auto"/>
    </w:rPr>
  </w:style>
  <w:style w:type="character" w:customStyle="1" w:styleId="WW8Num111z0">
    <w:name w:val="WW8Num111z0"/>
    <w:rsid w:val="00C445C0"/>
    <w:rPr>
      <w:rFonts w:ascii="Symbol" w:hAnsi="Symbol"/>
      <w:color w:val="auto"/>
    </w:rPr>
  </w:style>
  <w:style w:type="character" w:customStyle="1" w:styleId="WW8Num112z0">
    <w:name w:val="WW8Num112z0"/>
    <w:rsid w:val="00C445C0"/>
    <w:rPr>
      <w:rFonts w:ascii="Symbol" w:hAnsi="Symbol"/>
      <w:color w:val="auto"/>
    </w:rPr>
  </w:style>
  <w:style w:type="character" w:customStyle="1" w:styleId="WW8Num113z0">
    <w:name w:val="WW8Num113z0"/>
    <w:rsid w:val="00C445C0"/>
    <w:rPr>
      <w:i/>
    </w:rPr>
  </w:style>
  <w:style w:type="character" w:customStyle="1" w:styleId="WW8Num114z0">
    <w:name w:val="WW8Num114z0"/>
    <w:rsid w:val="00C445C0"/>
    <w:rPr>
      <w:rFonts w:ascii="Symbol" w:hAnsi="Symbol"/>
    </w:rPr>
  </w:style>
  <w:style w:type="character" w:customStyle="1" w:styleId="WW8Num115z0">
    <w:name w:val="WW8Num115z0"/>
    <w:rsid w:val="00C445C0"/>
    <w:rPr>
      <w:rFonts w:ascii="Symbol" w:hAnsi="Symbol"/>
    </w:rPr>
  </w:style>
  <w:style w:type="character" w:customStyle="1" w:styleId="WW8Num116z0">
    <w:name w:val="WW8Num116z0"/>
    <w:rsid w:val="00C445C0"/>
    <w:rPr>
      <w:rFonts w:ascii="Symbol" w:hAnsi="Symbol"/>
      <w:color w:val="auto"/>
    </w:rPr>
  </w:style>
  <w:style w:type="character" w:customStyle="1" w:styleId="WW8Num117z0">
    <w:name w:val="WW8Num117z0"/>
    <w:rsid w:val="00C445C0"/>
    <w:rPr>
      <w:rFonts w:ascii="Symbol" w:hAnsi="Symbol"/>
    </w:rPr>
  </w:style>
  <w:style w:type="character" w:customStyle="1" w:styleId="WW8Num118z0">
    <w:name w:val="WW8Num118z0"/>
    <w:rsid w:val="00C445C0"/>
    <w:rPr>
      <w:rFonts w:ascii="Symbol" w:hAnsi="Symbol"/>
    </w:rPr>
  </w:style>
  <w:style w:type="character" w:customStyle="1" w:styleId="WW8Num119z0">
    <w:name w:val="WW8Num119z0"/>
    <w:rsid w:val="00C445C0"/>
    <w:rPr>
      <w:rFonts w:ascii="Symbol" w:hAnsi="Symbol"/>
    </w:rPr>
  </w:style>
  <w:style w:type="character" w:customStyle="1" w:styleId="WW8Num119z1">
    <w:name w:val="WW8Num119z1"/>
    <w:rsid w:val="00C445C0"/>
    <w:rPr>
      <w:rFonts w:ascii="Courier New" w:hAnsi="Courier New" w:cs="Courier New"/>
    </w:rPr>
  </w:style>
  <w:style w:type="character" w:customStyle="1" w:styleId="WW8Num119z2">
    <w:name w:val="WW8Num119z2"/>
    <w:rsid w:val="00C445C0"/>
    <w:rPr>
      <w:rFonts w:ascii="Wingdings" w:hAnsi="Wingdings"/>
    </w:rPr>
  </w:style>
  <w:style w:type="character" w:customStyle="1" w:styleId="WW8Num120z0">
    <w:name w:val="WW8Num120z0"/>
    <w:rsid w:val="00C445C0"/>
    <w:rPr>
      <w:rFonts w:ascii="Symbol" w:hAnsi="Symbol"/>
    </w:rPr>
  </w:style>
  <w:style w:type="character" w:customStyle="1" w:styleId="WW8Num121z0">
    <w:name w:val="WW8Num121z0"/>
    <w:rsid w:val="00C445C0"/>
    <w:rPr>
      <w:rFonts w:ascii="Symbol" w:hAnsi="Symbol"/>
      <w:color w:val="auto"/>
    </w:rPr>
  </w:style>
  <w:style w:type="character" w:customStyle="1" w:styleId="WW8Num122z0">
    <w:name w:val="WW8Num122z0"/>
    <w:rsid w:val="00C445C0"/>
    <w:rPr>
      <w:rFonts w:ascii="Symbol" w:hAnsi="Symbol"/>
    </w:rPr>
  </w:style>
  <w:style w:type="character" w:customStyle="1" w:styleId="WW8Num123z0">
    <w:name w:val="WW8Num123z0"/>
    <w:rsid w:val="00C445C0"/>
    <w:rPr>
      <w:rFonts w:ascii="Symbol" w:hAnsi="Symbol"/>
      <w:color w:val="auto"/>
    </w:rPr>
  </w:style>
  <w:style w:type="character" w:customStyle="1" w:styleId="WW8Num124z0">
    <w:name w:val="WW8Num124z0"/>
    <w:rsid w:val="00C445C0"/>
    <w:rPr>
      <w:rFonts w:ascii="Symbol" w:hAnsi="Symbol"/>
      <w:color w:val="auto"/>
    </w:rPr>
  </w:style>
  <w:style w:type="character" w:customStyle="1" w:styleId="WW8Num124z1">
    <w:name w:val="WW8Num124z1"/>
    <w:rsid w:val="00C445C0"/>
    <w:rPr>
      <w:rFonts w:ascii="Times New Roman" w:eastAsia="Times New Roman" w:hAnsi="Times New Roman" w:cs="Times New Roman"/>
    </w:rPr>
  </w:style>
  <w:style w:type="character" w:customStyle="1" w:styleId="WW8Num124z2">
    <w:name w:val="WW8Num124z2"/>
    <w:rsid w:val="00C445C0"/>
    <w:rPr>
      <w:rFonts w:ascii="Wingdings" w:hAnsi="Wingdings"/>
    </w:rPr>
  </w:style>
  <w:style w:type="character" w:customStyle="1" w:styleId="WW8Num124z3">
    <w:name w:val="WW8Num124z3"/>
    <w:rsid w:val="00C445C0"/>
    <w:rPr>
      <w:rFonts w:ascii="Symbol" w:hAnsi="Symbol"/>
    </w:rPr>
  </w:style>
  <w:style w:type="character" w:customStyle="1" w:styleId="WW8Num124z4">
    <w:name w:val="WW8Num124z4"/>
    <w:rsid w:val="00C445C0"/>
    <w:rPr>
      <w:rFonts w:ascii="Courier New" w:hAnsi="Courier New"/>
    </w:rPr>
  </w:style>
  <w:style w:type="character" w:customStyle="1" w:styleId="WW8Num125z0">
    <w:name w:val="WW8Num125z0"/>
    <w:rsid w:val="00C445C0"/>
    <w:rPr>
      <w:rFonts w:ascii="Symbol" w:hAnsi="Symbol"/>
    </w:rPr>
  </w:style>
  <w:style w:type="character" w:customStyle="1" w:styleId="WW8Num126z0">
    <w:name w:val="WW8Num126z0"/>
    <w:rsid w:val="00C445C0"/>
    <w:rPr>
      <w:rFonts w:ascii="Symbol" w:hAnsi="Symbol"/>
      <w:color w:val="auto"/>
    </w:rPr>
  </w:style>
  <w:style w:type="character" w:customStyle="1" w:styleId="WW8Num127z0">
    <w:name w:val="WW8Num127z0"/>
    <w:rsid w:val="00C445C0"/>
    <w:rPr>
      <w:rFonts w:ascii="Symbol" w:hAnsi="Symbol"/>
    </w:rPr>
  </w:style>
  <w:style w:type="character" w:customStyle="1" w:styleId="WW8Num128z0">
    <w:name w:val="WW8Num128z0"/>
    <w:rsid w:val="00C445C0"/>
    <w:rPr>
      <w:rFonts w:ascii="Symbol" w:hAnsi="Symbol"/>
    </w:rPr>
  </w:style>
  <w:style w:type="character" w:customStyle="1" w:styleId="WW8Num129z0">
    <w:name w:val="WW8Num129z0"/>
    <w:rsid w:val="00C445C0"/>
    <w:rPr>
      <w:rFonts w:ascii="Symbol" w:hAnsi="Symbol"/>
    </w:rPr>
  </w:style>
  <w:style w:type="character" w:customStyle="1" w:styleId="WW8Num131z0">
    <w:name w:val="WW8Num131z0"/>
    <w:rsid w:val="00C445C0"/>
    <w:rPr>
      <w:rFonts w:ascii="Symbol" w:hAnsi="Symbol"/>
    </w:rPr>
  </w:style>
  <w:style w:type="character" w:customStyle="1" w:styleId="WW8Num132z0">
    <w:name w:val="WW8Num132z0"/>
    <w:rsid w:val="00C445C0"/>
    <w:rPr>
      <w:rFonts w:ascii="Symbol" w:hAnsi="Symbol"/>
      <w:color w:val="auto"/>
    </w:rPr>
  </w:style>
  <w:style w:type="character" w:customStyle="1" w:styleId="WW8Num132z1">
    <w:name w:val="WW8Num132z1"/>
    <w:rsid w:val="00C445C0"/>
    <w:rPr>
      <w:rFonts w:ascii="Courier New" w:hAnsi="Courier New"/>
    </w:rPr>
  </w:style>
  <w:style w:type="character" w:customStyle="1" w:styleId="WW8Num132z2">
    <w:name w:val="WW8Num132z2"/>
    <w:rsid w:val="00C445C0"/>
    <w:rPr>
      <w:rFonts w:ascii="Wingdings" w:hAnsi="Wingdings"/>
    </w:rPr>
  </w:style>
  <w:style w:type="character" w:customStyle="1" w:styleId="WW8Num132z3">
    <w:name w:val="WW8Num132z3"/>
    <w:rsid w:val="00C445C0"/>
    <w:rPr>
      <w:rFonts w:ascii="Symbol" w:hAnsi="Symbol"/>
    </w:rPr>
  </w:style>
  <w:style w:type="character" w:customStyle="1" w:styleId="WW8Num133z0">
    <w:name w:val="WW8Num133z0"/>
    <w:rsid w:val="00C445C0"/>
    <w:rPr>
      <w:rFonts w:ascii="Symbol" w:hAnsi="Symbol"/>
      <w:color w:val="auto"/>
    </w:rPr>
  </w:style>
  <w:style w:type="character" w:customStyle="1" w:styleId="WW8Num134z0">
    <w:name w:val="WW8Num134z0"/>
    <w:rsid w:val="00C445C0"/>
    <w:rPr>
      <w:rFonts w:ascii="Symbol" w:hAnsi="Symbol"/>
    </w:rPr>
  </w:style>
  <w:style w:type="character" w:customStyle="1" w:styleId="WW8Num135z0">
    <w:name w:val="WW8Num135z0"/>
    <w:rsid w:val="00C445C0"/>
    <w:rPr>
      <w:rFonts w:ascii="Symbol" w:hAnsi="Symbol"/>
    </w:rPr>
  </w:style>
  <w:style w:type="character" w:customStyle="1" w:styleId="WW8Num136z0">
    <w:name w:val="WW8Num136z0"/>
    <w:rsid w:val="00C445C0"/>
    <w:rPr>
      <w:rFonts w:ascii="Symbol" w:hAnsi="Symbol"/>
    </w:rPr>
  </w:style>
  <w:style w:type="character" w:customStyle="1" w:styleId="WW8Num137z0">
    <w:name w:val="WW8Num137z0"/>
    <w:rsid w:val="00C445C0"/>
    <w:rPr>
      <w:rFonts w:ascii="Symbol" w:hAnsi="Symbol"/>
    </w:rPr>
  </w:style>
  <w:style w:type="character" w:customStyle="1" w:styleId="WW8Num138z0">
    <w:name w:val="WW8Num138z0"/>
    <w:rsid w:val="00C445C0"/>
    <w:rPr>
      <w:rFonts w:ascii="Symbol" w:hAnsi="Symbol"/>
    </w:rPr>
  </w:style>
  <w:style w:type="character" w:customStyle="1" w:styleId="WW8Num139z0">
    <w:name w:val="WW8Num139z0"/>
    <w:rsid w:val="00C445C0"/>
    <w:rPr>
      <w:rFonts w:ascii="Symbol" w:hAnsi="Symbol"/>
      <w:color w:val="auto"/>
    </w:rPr>
  </w:style>
  <w:style w:type="character" w:customStyle="1" w:styleId="WW8Num139z1">
    <w:name w:val="WW8Num139z1"/>
    <w:rsid w:val="00C445C0"/>
    <w:rPr>
      <w:rFonts w:ascii="Courier New" w:hAnsi="Courier New"/>
    </w:rPr>
  </w:style>
  <w:style w:type="character" w:customStyle="1" w:styleId="WW8Num139z2">
    <w:name w:val="WW8Num139z2"/>
    <w:rsid w:val="00C445C0"/>
    <w:rPr>
      <w:rFonts w:ascii="Wingdings" w:hAnsi="Wingdings"/>
    </w:rPr>
  </w:style>
  <w:style w:type="character" w:customStyle="1" w:styleId="WW8Num139z3">
    <w:name w:val="WW8Num139z3"/>
    <w:rsid w:val="00C445C0"/>
    <w:rPr>
      <w:rFonts w:ascii="Symbol" w:hAnsi="Symbol"/>
    </w:rPr>
  </w:style>
  <w:style w:type="character" w:customStyle="1" w:styleId="WW8Num140z0">
    <w:name w:val="WW8Num140z0"/>
    <w:rsid w:val="00C445C0"/>
    <w:rPr>
      <w:rFonts w:ascii="Symbol" w:hAnsi="Symbol"/>
      <w:color w:val="auto"/>
    </w:rPr>
  </w:style>
  <w:style w:type="character" w:customStyle="1" w:styleId="WW8Num141z0">
    <w:name w:val="WW8Num141z0"/>
    <w:rsid w:val="00C445C0"/>
    <w:rPr>
      <w:rFonts w:ascii="Symbol" w:hAnsi="Symbol"/>
    </w:rPr>
  </w:style>
  <w:style w:type="character" w:customStyle="1" w:styleId="WW8Num142z0">
    <w:name w:val="WW8Num142z0"/>
    <w:rsid w:val="00C445C0"/>
    <w:rPr>
      <w:rFonts w:ascii="Symbol" w:hAnsi="Symbol"/>
      <w:color w:val="auto"/>
    </w:rPr>
  </w:style>
  <w:style w:type="character" w:customStyle="1" w:styleId="WW8Num143z0">
    <w:name w:val="WW8Num143z0"/>
    <w:rsid w:val="00C445C0"/>
    <w:rPr>
      <w:rFonts w:ascii="Symbol" w:hAnsi="Symbol"/>
      <w:color w:val="auto"/>
    </w:rPr>
  </w:style>
  <w:style w:type="character" w:customStyle="1" w:styleId="WW8Num144z0">
    <w:name w:val="WW8Num144z0"/>
    <w:rsid w:val="00C445C0"/>
    <w:rPr>
      <w:rFonts w:ascii="Symbol" w:hAnsi="Symbol"/>
    </w:rPr>
  </w:style>
  <w:style w:type="character" w:customStyle="1" w:styleId="WW8Num145z0">
    <w:name w:val="WW8Num145z0"/>
    <w:rsid w:val="00C445C0"/>
    <w:rPr>
      <w:rFonts w:ascii="Symbol" w:hAnsi="Symbol"/>
    </w:rPr>
  </w:style>
  <w:style w:type="character" w:customStyle="1" w:styleId="WW8Num145z1">
    <w:name w:val="WW8Num145z1"/>
    <w:rsid w:val="00C445C0"/>
    <w:rPr>
      <w:rFonts w:ascii="Courier New" w:hAnsi="Courier New" w:cs="Courier New"/>
    </w:rPr>
  </w:style>
  <w:style w:type="character" w:customStyle="1" w:styleId="WW8Num145z2">
    <w:name w:val="WW8Num145z2"/>
    <w:rsid w:val="00C445C0"/>
    <w:rPr>
      <w:rFonts w:ascii="Wingdings" w:hAnsi="Wingdings"/>
    </w:rPr>
  </w:style>
  <w:style w:type="character" w:customStyle="1" w:styleId="WW8Num146z0">
    <w:name w:val="WW8Num146z0"/>
    <w:rsid w:val="00C445C0"/>
    <w:rPr>
      <w:rFonts w:ascii="Symbol" w:hAnsi="Symbol"/>
    </w:rPr>
  </w:style>
  <w:style w:type="character" w:customStyle="1" w:styleId="WW8Num147z0">
    <w:name w:val="WW8Num147z0"/>
    <w:rsid w:val="00C445C0"/>
    <w:rPr>
      <w:rFonts w:ascii="Symbol" w:hAnsi="Symbol"/>
      <w:color w:val="auto"/>
    </w:rPr>
  </w:style>
  <w:style w:type="character" w:customStyle="1" w:styleId="WW8Num148z0">
    <w:name w:val="WW8Num148z0"/>
    <w:rsid w:val="00C445C0"/>
    <w:rPr>
      <w:rFonts w:ascii="Symbol" w:hAnsi="Symbol"/>
      <w:color w:val="auto"/>
    </w:rPr>
  </w:style>
  <w:style w:type="character" w:customStyle="1" w:styleId="WW8Num149z0">
    <w:name w:val="WW8Num149z0"/>
    <w:rsid w:val="00C445C0"/>
    <w:rPr>
      <w:rFonts w:ascii="Symbol" w:hAnsi="Symbol"/>
      <w:color w:val="auto"/>
    </w:rPr>
  </w:style>
  <w:style w:type="character" w:customStyle="1" w:styleId="WW8Num149z1">
    <w:name w:val="WW8Num149z1"/>
    <w:rsid w:val="00C445C0"/>
    <w:rPr>
      <w:rFonts w:ascii="Courier New" w:hAnsi="Courier New"/>
    </w:rPr>
  </w:style>
  <w:style w:type="character" w:customStyle="1" w:styleId="WW8Num149z2">
    <w:name w:val="WW8Num149z2"/>
    <w:rsid w:val="00C445C0"/>
    <w:rPr>
      <w:rFonts w:ascii="Wingdings" w:hAnsi="Wingdings"/>
    </w:rPr>
  </w:style>
  <w:style w:type="character" w:customStyle="1" w:styleId="WW8Num149z3">
    <w:name w:val="WW8Num149z3"/>
    <w:rsid w:val="00C445C0"/>
    <w:rPr>
      <w:rFonts w:ascii="Symbol" w:hAnsi="Symbol"/>
    </w:rPr>
  </w:style>
  <w:style w:type="character" w:customStyle="1" w:styleId="WW8Num150z0">
    <w:name w:val="WW8Num150z0"/>
    <w:rsid w:val="00C445C0"/>
    <w:rPr>
      <w:rFonts w:ascii="Symbol" w:hAnsi="Symbol"/>
      <w:color w:val="auto"/>
    </w:rPr>
  </w:style>
  <w:style w:type="character" w:customStyle="1" w:styleId="WW8Num150z1">
    <w:name w:val="WW8Num150z1"/>
    <w:rsid w:val="00C445C0"/>
    <w:rPr>
      <w:rFonts w:ascii="Courier New" w:hAnsi="Courier New"/>
    </w:rPr>
  </w:style>
  <w:style w:type="character" w:customStyle="1" w:styleId="WW8Num150z2">
    <w:name w:val="WW8Num150z2"/>
    <w:rsid w:val="00C445C0"/>
    <w:rPr>
      <w:rFonts w:ascii="Wingdings" w:hAnsi="Wingdings"/>
    </w:rPr>
  </w:style>
  <w:style w:type="character" w:customStyle="1" w:styleId="WW8Num150z3">
    <w:name w:val="WW8Num150z3"/>
    <w:rsid w:val="00C445C0"/>
    <w:rPr>
      <w:rFonts w:ascii="Symbol" w:hAnsi="Symbol"/>
    </w:rPr>
  </w:style>
  <w:style w:type="character" w:customStyle="1" w:styleId="WW8Num151z0">
    <w:name w:val="WW8Num151z0"/>
    <w:rsid w:val="00C445C0"/>
    <w:rPr>
      <w:rFonts w:ascii="Symbol" w:hAnsi="Symbol"/>
    </w:rPr>
  </w:style>
  <w:style w:type="character" w:customStyle="1" w:styleId="WW8Num152z0">
    <w:name w:val="WW8Num152z0"/>
    <w:rsid w:val="00C445C0"/>
    <w:rPr>
      <w:rFonts w:ascii="Symbol" w:hAnsi="Symbol"/>
      <w:color w:val="auto"/>
    </w:rPr>
  </w:style>
  <w:style w:type="character" w:customStyle="1" w:styleId="WW8Num153z0">
    <w:name w:val="WW8Num153z0"/>
    <w:rsid w:val="00C445C0"/>
    <w:rPr>
      <w:rFonts w:ascii="Symbol" w:hAnsi="Symbol"/>
    </w:rPr>
  </w:style>
  <w:style w:type="character" w:customStyle="1" w:styleId="WW8Num154z0">
    <w:name w:val="WW8Num154z0"/>
    <w:rsid w:val="00C445C0"/>
    <w:rPr>
      <w:rFonts w:ascii="Symbol" w:hAnsi="Symbol"/>
    </w:rPr>
  </w:style>
  <w:style w:type="character" w:customStyle="1" w:styleId="WW8Num155z0">
    <w:name w:val="WW8Num155z0"/>
    <w:rsid w:val="00C445C0"/>
    <w:rPr>
      <w:rFonts w:ascii="Symbol" w:hAnsi="Symbol"/>
      <w:color w:val="auto"/>
    </w:rPr>
  </w:style>
  <w:style w:type="character" w:customStyle="1" w:styleId="WW8Num156z0">
    <w:name w:val="WW8Num156z0"/>
    <w:rsid w:val="00C445C0"/>
    <w:rPr>
      <w:rFonts w:ascii="Symbol" w:hAnsi="Symbol"/>
    </w:rPr>
  </w:style>
  <w:style w:type="character" w:customStyle="1" w:styleId="WW8Num157z0">
    <w:name w:val="WW8Num157z0"/>
    <w:rsid w:val="00C445C0"/>
    <w:rPr>
      <w:rFonts w:ascii="Symbol" w:hAnsi="Symbol"/>
      <w:color w:val="auto"/>
    </w:rPr>
  </w:style>
  <w:style w:type="character" w:customStyle="1" w:styleId="WW8Num157z1">
    <w:name w:val="WW8Num157z1"/>
    <w:rsid w:val="00C445C0"/>
    <w:rPr>
      <w:rFonts w:ascii="Courier New" w:hAnsi="Courier New"/>
    </w:rPr>
  </w:style>
  <w:style w:type="character" w:customStyle="1" w:styleId="WW8Num157z2">
    <w:name w:val="WW8Num157z2"/>
    <w:rsid w:val="00C445C0"/>
    <w:rPr>
      <w:rFonts w:ascii="Wingdings" w:hAnsi="Wingdings"/>
    </w:rPr>
  </w:style>
  <w:style w:type="character" w:customStyle="1" w:styleId="WW8Num157z3">
    <w:name w:val="WW8Num157z3"/>
    <w:rsid w:val="00C445C0"/>
    <w:rPr>
      <w:rFonts w:ascii="Symbol" w:hAnsi="Symbol"/>
    </w:rPr>
  </w:style>
  <w:style w:type="character" w:customStyle="1" w:styleId="WW8Num158z0">
    <w:name w:val="WW8Num158z0"/>
    <w:rsid w:val="00C445C0"/>
    <w:rPr>
      <w:i/>
    </w:rPr>
  </w:style>
  <w:style w:type="character" w:customStyle="1" w:styleId="WW8Num159z0">
    <w:name w:val="WW8Num159z0"/>
    <w:rsid w:val="00C445C0"/>
    <w:rPr>
      <w:rFonts w:ascii="Symbol" w:hAnsi="Symbol"/>
      <w:color w:val="auto"/>
    </w:rPr>
  </w:style>
  <w:style w:type="character" w:customStyle="1" w:styleId="WW8Num160z0">
    <w:name w:val="WW8Num160z0"/>
    <w:rsid w:val="00C445C0"/>
    <w:rPr>
      <w:rFonts w:ascii="Symbol" w:hAnsi="Symbol"/>
    </w:rPr>
  </w:style>
  <w:style w:type="character" w:customStyle="1" w:styleId="WW8Num161z0">
    <w:name w:val="WW8Num161z0"/>
    <w:rsid w:val="00C445C0"/>
    <w:rPr>
      <w:rFonts w:ascii="Symbol" w:hAnsi="Symbol"/>
    </w:rPr>
  </w:style>
  <w:style w:type="character" w:customStyle="1" w:styleId="WW8Num162z0">
    <w:name w:val="WW8Num162z0"/>
    <w:rsid w:val="00C445C0"/>
    <w:rPr>
      <w:rFonts w:ascii="Symbol" w:hAnsi="Symbol"/>
    </w:rPr>
  </w:style>
  <w:style w:type="character" w:customStyle="1" w:styleId="WW8Num163z0">
    <w:name w:val="WW8Num163z0"/>
    <w:rsid w:val="00C445C0"/>
    <w:rPr>
      <w:rFonts w:ascii="Symbol" w:hAnsi="Symbol"/>
    </w:rPr>
  </w:style>
  <w:style w:type="character" w:customStyle="1" w:styleId="WW8Num164z0">
    <w:name w:val="WW8Num164z0"/>
    <w:rsid w:val="00C445C0"/>
    <w:rPr>
      <w:rFonts w:ascii="Symbol" w:hAnsi="Symbol"/>
      <w:color w:val="auto"/>
    </w:rPr>
  </w:style>
  <w:style w:type="character" w:customStyle="1" w:styleId="WW8Num164z1">
    <w:name w:val="WW8Num164z1"/>
    <w:rsid w:val="00C445C0"/>
    <w:rPr>
      <w:rFonts w:ascii="Courier New" w:hAnsi="Courier New"/>
    </w:rPr>
  </w:style>
  <w:style w:type="character" w:customStyle="1" w:styleId="WW8Num164z2">
    <w:name w:val="WW8Num164z2"/>
    <w:rsid w:val="00C445C0"/>
    <w:rPr>
      <w:rFonts w:ascii="Wingdings" w:hAnsi="Wingdings"/>
    </w:rPr>
  </w:style>
  <w:style w:type="character" w:customStyle="1" w:styleId="WW8Num164z3">
    <w:name w:val="WW8Num164z3"/>
    <w:rsid w:val="00C445C0"/>
    <w:rPr>
      <w:rFonts w:ascii="Symbol" w:hAnsi="Symbol"/>
    </w:rPr>
  </w:style>
  <w:style w:type="character" w:customStyle="1" w:styleId="WW8Num165z0">
    <w:name w:val="WW8Num165z0"/>
    <w:rsid w:val="00C445C0"/>
    <w:rPr>
      <w:rFonts w:ascii="Symbol" w:hAnsi="Symbol"/>
    </w:rPr>
  </w:style>
  <w:style w:type="character" w:customStyle="1" w:styleId="WW8Num166z0">
    <w:name w:val="WW8Num166z0"/>
    <w:rsid w:val="00C445C0"/>
    <w:rPr>
      <w:rFonts w:ascii="Symbol" w:hAnsi="Symbol"/>
      <w:color w:val="auto"/>
    </w:rPr>
  </w:style>
  <w:style w:type="character" w:customStyle="1" w:styleId="WW8Num167z0">
    <w:name w:val="WW8Num167z0"/>
    <w:rsid w:val="00C445C0"/>
    <w:rPr>
      <w:rFonts w:ascii="Symbol" w:hAnsi="Symbol"/>
    </w:rPr>
  </w:style>
  <w:style w:type="character" w:customStyle="1" w:styleId="WW8Num168z0">
    <w:name w:val="WW8Num168z0"/>
    <w:rsid w:val="00C445C0"/>
    <w:rPr>
      <w:rFonts w:ascii="Symbol" w:hAnsi="Symbol"/>
      <w:color w:val="auto"/>
    </w:rPr>
  </w:style>
  <w:style w:type="character" w:customStyle="1" w:styleId="WW8Num168z1">
    <w:name w:val="WW8Num168z1"/>
    <w:rsid w:val="00C445C0"/>
    <w:rPr>
      <w:rFonts w:ascii="Courier New" w:hAnsi="Courier New"/>
    </w:rPr>
  </w:style>
  <w:style w:type="character" w:customStyle="1" w:styleId="WW8Num168z2">
    <w:name w:val="WW8Num168z2"/>
    <w:rsid w:val="00C445C0"/>
    <w:rPr>
      <w:rFonts w:ascii="Wingdings" w:hAnsi="Wingdings"/>
    </w:rPr>
  </w:style>
  <w:style w:type="character" w:customStyle="1" w:styleId="WW8Num168z3">
    <w:name w:val="WW8Num168z3"/>
    <w:rsid w:val="00C445C0"/>
    <w:rPr>
      <w:rFonts w:ascii="Symbol" w:hAnsi="Symbol"/>
    </w:rPr>
  </w:style>
  <w:style w:type="character" w:customStyle="1" w:styleId="WW8Num169z0">
    <w:name w:val="WW8Num169z0"/>
    <w:rsid w:val="00C445C0"/>
    <w:rPr>
      <w:rFonts w:ascii="Symbol" w:hAnsi="Symbol"/>
    </w:rPr>
  </w:style>
  <w:style w:type="character" w:customStyle="1" w:styleId="WW8Num170z0">
    <w:name w:val="WW8Num170z0"/>
    <w:rsid w:val="00C445C0"/>
    <w:rPr>
      <w:rFonts w:ascii="Symbol" w:hAnsi="Symbol"/>
      <w:color w:val="auto"/>
    </w:rPr>
  </w:style>
  <w:style w:type="character" w:customStyle="1" w:styleId="WW8Num171z0">
    <w:name w:val="WW8Num171z0"/>
    <w:rsid w:val="00C445C0"/>
    <w:rPr>
      <w:rFonts w:ascii="Symbol" w:hAnsi="Symbol"/>
    </w:rPr>
  </w:style>
  <w:style w:type="character" w:customStyle="1" w:styleId="WW8Num172z0">
    <w:name w:val="WW8Num172z0"/>
    <w:rsid w:val="00C445C0"/>
    <w:rPr>
      <w:rFonts w:ascii="Symbol" w:hAnsi="Symbol"/>
      <w:color w:val="auto"/>
    </w:rPr>
  </w:style>
  <w:style w:type="character" w:customStyle="1" w:styleId="WW8Num172z1">
    <w:name w:val="WW8Num172z1"/>
    <w:rsid w:val="00C445C0"/>
    <w:rPr>
      <w:rFonts w:ascii="Courier New" w:hAnsi="Courier New"/>
    </w:rPr>
  </w:style>
  <w:style w:type="character" w:customStyle="1" w:styleId="WW8Num172z2">
    <w:name w:val="WW8Num172z2"/>
    <w:rsid w:val="00C445C0"/>
    <w:rPr>
      <w:rFonts w:ascii="Wingdings" w:hAnsi="Wingdings"/>
    </w:rPr>
  </w:style>
  <w:style w:type="character" w:customStyle="1" w:styleId="WW8Num172z3">
    <w:name w:val="WW8Num172z3"/>
    <w:rsid w:val="00C445C0"/>
    <w:rPr>
      <w:rFonts w:ascii="Symbol" w:hAnsi="Symbol"/>
    </w:rPr>
  </w:style>
  <w:style w:type="character" w:customStyle="1" w:styleId="WW8Num173z0">
    <w:name w:val="WW8Num173z0"/>
    <w:rsid w:val="00C445C0"/>
    <w:rPr>
      <w:rFonts w:ascii="Symbol" w:hAnsi="Symbol"/>
    </w:rPr>
  </w:style>
  <w:style w:type="character" w:customStyle="1" w:styleId="WW8Num174z0">
    <w:name w:val="WW8Num174z0"/>
    <w:rsid w:val="00C445C0"/>
    <w:rPr>
      <w:rFonts w:ascii="Symbol" w:hAnsi="Symbol"/>
      <w:color w:val="auto"/>
    </w:rPr>
  </w:style>
  <w:style w:type="character" w:customStyle="1" w:styleId="WW8Num174z1">
    <w:name w:val="WW8Num174z1"/>
    <w:rsid w:val="00C445C0"/>
    <w:rPr>
      <w:rFonts w:ascii="Courier New" w:hAnsi="Courier New"/>
    </w:rPr>
  </w:style>
  <w:style w:type="character" w:customStyle="1" w:styleId="WW8Num174z2">
    <w:name w:val="WW8Num174z2"/>
    <w:rsid w:val="00C445C0"/>
    <w:rPr>
      <w:rFonts w:ascii="Wingdings" w:hAnsi="Wingdings"/>
    </w:rPr>
  </w:style>
  <w:style w:type="character" w:customStyle="1" w:styleId="WW8Num174z3">
    <w:name w:val="WW8Num174z3"/>
    <w:rsid w:val="00C445C0"/>
    <w:rPr>
      <w:rFonts w:ascii="Symbol" w:hAnsi="Symbol"/>
    </w:rPr>
  </w:style>
  <w:style w:type="character" w:customStyle="1" w:styleId="WW8Num175z0">
    <w:name w:val="WW8Num175z0"/>
    <w:rsid w:val="00C445C0"/>
    <w:rPr>
      <w:rFonts w:ascii="Symbol" w:hAnsi="Symbol"/>
    </w:rPr>
  </w:style>
  <w:style w:type="character" w:customStyle="1" w:styleId="WW8Num176z0">
    <w:name w:val="WW8Num176z0"/>
    <w:rsid w:val="00C445C0"/>
    <w:rPr>
      <w:rFonts w:ascii="Symbol" w:hAnsi="Symbol"/>
    </w:rPr>
  </w:style>
  <w:style w:type="character" w:customStyle="1" w:styleId="WW8Num176z1">
    <w:name w:val="WW8Num176z1"/>
    <w:rsid w:val="00C445C0"/>
    <w:rPr>
      <w:rFonts w:ascii="Courier New" w:hAnsi="Courier New" w:cs="Courier New"/>
    </w:rPr>
  </w:style>
  <w:style w:type="character" w:customStyle="1" w:styleId="WW8Num176z2">
    <w:name w:val="WW8Num176z2"/>
    <w:rsid w:val="00C445C0"/>
    <w:rPr>
      <w:rFonts w:ascii="Wingdings" w:hAnsi="Wingdings"/>
    </w:rPr>
  </w:style>
  <w:style w:type="character" w:customStyle="1" w:styleId="WW8Num177z0">
    <w:name w:val="WW8Num177z0"/>
    <w:rsid w:val="00C445C0"/>
    <w:rPr>
      <w:rFonts w:ascii="Symbol" w:hAnsi="Symbol"/>
      <w:color w:val="auto"/>
    </w:rPr>
  </w:style>
  <w:style w:type="character" w:customStyle="1" w:styleId="WW8Num178z0">
    <w:name w:val="WW8Num178z0"/>
    <w:rsid w:val="00C445C0"/>
    <w:rPr>
      <w:rFonts w:ascii="Symbol" w:hAnsi="Symbol"/>
      <w:color w:val="auto"/>
    </w:rPr>
  </w:style>
  <w:style w:type="character" w:customStyle="1" w:styleId="WW8Num178z1">
    <w:name w:val="WW8Num178z1"/>
    <w:rsid w:val="00C445C0"/>
    <w:rPr>
      <w:rFonts w:ascii="Courier New" w:hAnsi="Courier New"/>
    </w:rPr>
  </w:style>
  <w:style w:type="character" w:customStyle="1" w:styleId="WW8Num178z2">
    <w:name w:val="WW8Num178z2"/>
    <w:rsid w:val="00C445C0"/>
    <w:rPr>
      <w:rFonts w:ascii="Wingdings" w:hAnsi="Wingdings"/>
    </w:rPr>
  </w:style>
  <w:style w:type="character" w:customStyle="1" w:styleId="WW8Num178z3">
    <w:name w:val="WW8Num178z3"/>
    <w:rsid w:val="00C445C0"/>
    <w:rPr>
      <w:rFonts w:ascii="Symbol" w:hAnsi="Symbol"/>
    </w:rPr>
  </w:style>
  <w:style w:type="character" w:customStyle="1" w:styleId="WW8Num179z0">
    <w:name w:val="WW8Num179z0"/>
    <w:rsid w:val="00C445C0"/>
    <w:rPr>
      <w:rFonts w:ascii="Symbol" w:hAnsi="Symbol"/>
    </w:rPr>
  </w:style>
  <w:style w:type="character" w:customStyle="1" w:styleId="WW8Num180z0">
    <w:name w:val="WW8Num180z0"/>
    <w:rsid w:val="00C445C0"/>
    <w:rPr>
      <w:rFonts w:ascii="Symbol" w:hAnsi="Symbol"/>
    </w:rPr>
  </w:style>
  <w:style w:type="character" w:customStyle="1" w:styleId="WW8Num181z0">
    <w:name w:val="WW8Num181z0"/>
    <w:rsid w:val="00C445C0"/>
    <w:rPr>
      <w:rFonts w:ascii="Symbol" w:hAnsi="Symbol"/>
      <w:color w:val="auto"/>
    </w:rPr>
  </w:style>
  <w:style w:type="character" w:customStyle="1" w:styleId="WW8Num182z0">
    <w:name w:val="WW8Num182z0"/>
    <w:rsid w:val="00C445C0"/>
    <w:rPr>
      <w:rFonts w:ascii="Symbol" w:hAnsi="Symbol"/>
    </w:rPr>
  </w:style>
  <w:style w:type="character" w:customStyle="1" w:styleId="WW8Num183z0">
    <w:name w:val="WW8Num183z0"/>
    <w:rsid w:val="00C445C0"/>
    <w:rPr>
      <w:rFonts w:ascii="Symbol" w:hAnsi="Symbol"/>
      <w:color w:val="auto"/>
    </w:rPr>
  </w:style>
  <w:style w:type="character" w:customStyle="1" w:styleId="WW8Num184z0">
    <w:name w:val="WW8Num184z0"/>
    <w:rsid w:val="00C445C0"/>
    <w:rPr>
      <w:rFonts w:ascii="Symbol" w:hAnsi="Symbol"/>
      <w:color w:val="auto"/>
    </w:rPr>
  </w:style>
  <w:style w:type="character" w:customStyle="1" w:styleId="WW8Num185z0">
    <w:name w:val="WW8Num185z0"/>
    <w:rsid w:val="00C445C0"/>
    <w:rPr>
      <w:rFonts w:ascii="Symbol" w:hAnsi="Symbol"/>
    </w:rPr>
  </w:style>
  <w:style w:type="character" w:customStyle="1" w:styleId="WW8Num186z0">
    <w:name w:val="WW8Num186z0"/>
    <w:rsid w:val="00C445C0"/>
    <w:rPr>
      <w:rFonts w:ascii="Symbol" w:hAnsi="Symbol"/>
      <w:color w:val="auto"/>
    </w:rPr>
  </w:style>
  <w:style w:type="character" w:customStyle="1" w:styleId="WW8Num187z0">
    <w:name w:val="WW8Num187z0"/>
    <w:rsid w:val="00C445C0"/>
    <w:rPr>
      <w:rFonts w:ascii="Symbol" w:hAnsi="Symbol"/>
    </w:rPr>
  </w:style>
  <w:style w:type="character" w:customStyle="1" w:styleId="WW8Num188z0">
    <w:name w:val="WW8Num188z0"/>
    <w:rsid w:val="00C445C0"/>
    <w:rPr>
      <w:rFonts w:ascii="Symbol" w:hAnsi="Symbol"/>
      <w:color w:val="auto"/>
    </w:rPr>
  </w:style>
  <w:style w:type="character" w:customStyle="1" w:styleId="WW8Num188z1">
    <w:name w:val="WW8Num188z1"/>
    <w:rsid w:val="00C445C0"/>
    <w:rPr>
      <w:rFonts w:ascii="Courier New" w:hAnsi="Courier New"/>
    </w:rPr>
  </w:style>
  <w:style w:type="character" w:customStyle="1" w:styleId="WW8Num188z2">
    <w:name w:val="WW8Num188z2"/>
    <w:rsid w:val="00C445C0"/>
    <w:rPr>
      <w:rFonts w:ascii="Wingdings" w:hAnsi="Wingdings"/>
    </w:rPr>
  </w:style>
  <w:style w:type="character" w:customStyle="1" w:styleId="WW8Num188z3">
    <w:name w:val="WW8Num188z3"/>
    <w:rsid w:val="00C445C0"/>
    <w:rPr>
      <w:rFonts w:ascii="Symbol" w:hAnsi="Symbol"/>
    </w:rPr>
  </w:style>
  <w:style w:type="character" w:customStyle="1" w:styleId="WW8Num189z0">
    <w:name w:val="WW8Num189z0"/>
    <w:rsid w:val="00C445C0"/>
    <w:rPr>
      <w:rFonts w:ascii="Symbol" w:hAnsi="Symbol"/>
    </w:rPr>
  </w:style>
  <w:style w:type="character" w:customStyle="1" w:styleId="WW8Num190z0">
    <w:name w:val="WW8Num190z0"/>
    <w:rsid w:val="00C445C0"/>
    <w:rPr>
      <w:rFonts w:ascii="Symbol" w:hAnsi="Symbol"/>
    </w:rPr>
  </w:style>
  <w:style w:type="character" w:customStyle="1" w:styleId="WW8Num191z0">
    <w:name w:val="WW8Num191z0"/>
    <w:rsid w:val="00C445C0"/>
    <w:rPr>
      <w:rFonts w:ascii="Symbol" w:hAnsi="Symbol"/>
    </w:rPr>
  </w:style>
  <w:style w:type="character" w:customStyle="1" w:styleId="WW8Num192z0">
    <w:name w:val="WW8Num192z0"/>
    <w:rsid w:val="00C445C0"/>
    <w:rPr>
      <w:rFonts w:ascii="Symbol" w:hAnsi="Symbol"/>
    </w:rPr>
  </w:style>
  <w:style w:type="character" w:customStyle="1" w:styleId="WW8Num193z0">
    <w:name w:val="WW8Num193z0"/>
    <w:rsid w:val="00C445C0"/>
    <w:rPr>
      <w:rFonts w:ascii="Symbol" w:hAnsi="Symbol"/>
      <w:color w:val="auto"/>
    </w:rPr>
  </w:style>
  <w:style w:type="character" w:customStyle="1" w:styleId="WW8Num194z0">
    <w:name w:val="WW8Num194z0"/>
    <w:rsid w:val="00C445C0"/>
    <w:rPr>
      <w:rFonts w:ascii="Symbol" w:hAnsi="Symbol"/>
    </w:rPr>
  </w:style>
  <w:style w:type="character" w:customStyle="1" w:styleId="WW8Num195z0">
    <w:name w:val="WW8Num195z0"/>
    <w:rsid w:val="00C445C0"/>
    <w:rPr>
      <w:rFonts w:ascii="Symbol" w:hAnsi="Symbol"/>
      <w:color w:val="auto"/>
    </w:rPr>
  </w:style>
  <w:style w:type="character" w:customStyle="1" w:styleId="WW8Num196z0">
    <w:name w:val="WW8Num196z0"/>
    <w:rsid w:val="00C445C0"/>
    <w:rPr>
      <w:rFonts w:ascii="Symbol" w:hAnsi="Symbol"/>
    </w:rPr>
  </w:style>
  <w:style w:type="character" w:customStyle="1" w:styleId="WW8Num197z0">
    <w:name w:val="WW8Num197z0"/>
    <w:rsid w:val="00C445C0"/>
    <w:rPr>
      <w:rFonts w:ascii="Symbol" w:hAnsi="Symbol"/>
      <w:color w:val="auto"/>
    </w:rPr>
  </w:style>
  <w:style w:type="character" w:customStyle="1" w:styleId="WW8Num198z0">
    <w:name w:val="WW8Num198z0"/>
    <w:rsid w:val="00C445C0"/>
    <w:rPr>
      <w:rFonts w:ascii="Symbol" w:hAnsi="Symbol"/>
    </w:rPr>
  </w:style>
  <w:style w:type="character" w:customStyle="1" w:styleId="WW8Num199z0">
    <w:name w:val="WW8Num199z0"/>
    <w:rsid w:val="00C445C0"/>
    <w:rPr>
      <w:rFonts w:ascii="Symbol" w:hAnsi="Symbol"/>
    </w:rPr>
  </w:style>
  <w:style w:type="character" w:customStyle="1" w:styleId="WW8Num200z0">
    <w:name w:val="WW8Num200z0"/>
    <w:rsid w:val="00C445C0"/>
    <w:rPr>
      <w:rFonts w:ascii="Symbol" w:hAnsi="Symbol"/>
      <w:color w:val="auto"/>
    </w:rPr>
  </w:style>
  <w:style w:type="character" w:customStyle="1" w:styleId="WW8Num200z1">
    <w:name w:val="WW8Num200z1"/>
    <w:rsid w:val="00C445C0"/>
    <w:rPr>
      <w:rFonts w:ascii="Courier New" w:hAnsi="Courier New"/>
    </w:rPr>
  </w:style>
  <w:style w:type="character" w:customStyle="1" w:styleId="WW8Num200z2">
    <w:name w:val="WW8Num200z2"/>
    <w:rsid w:val="00C445C0"/>
    <w:rPr>
      <w:rFonts w:ascii="Wingdings" w:hAnsi="Wingdings"/>
    </w:rPr>
  </w:style>
  <w:style w:type="character" w:customStyle="1" w:styleId="WW8Num200z3">
    <w:name w:val="WW8Num200z3"/>
    <w:rsid w:val="00C445C0"/>
    <w:rPr>
      <w:rFonts w:ascii="Symbol" w:hAnsi="Symbol"/>
    </w:rPr>
  </w:style>
  <w:style w:type="character" w:customStyle="1" w:styleId="WW8Num201z0">
    <w:name w:val="WW8Num201z0"/>
    <w:rsid w:val="00C445C0"/>
    <w:rPr>
      <w:rFonts w:ascii="Symbol" w:hAnsi="Symbol"/>
    </w:rPr>
  </w:style>
  <w:style w:type="character" w:customStyle="1" w:styleId="WW8Num202z0">
    <w:name w:val="WW8Num202z0"/>
    <w:rsid w:val="00C445C0"/>
    <w:rPr>
      <w:rFonts w:ascii="Symbol" w:hAnsi="Symbol"/>
    </w:rPr>
  </w:style>
  <w:style w:type="character" w:customStyle="1" w:styleId="WW8Num203z0">
    <w:name w:val="WW8Num203z0"/>
    <w:rsid w:val="00C445C0"/>
    <w:rPr>
      <w:i/>
    </w:rPr>
  </w:style>
  <w:style w:type="character" w:customStyle="1" w:styleId="WW8Num204z0">
    <w:name w:val="WW8Num204z0"/>
    <w:rsid w:val="00C445C0"/>
    <w:rPr>
      <w:rFonts w:ascii="Symbol" w:hAnsi="Symbol"/>
    </w:rPr>
  </w:style>
  <w:style w:type="character" w:customStyle="1" w:styleId="WW8Num205z0">
    <w:name w:val="WW8Num205z0"/>
    <w:rsid w:val="00C445C0"/>
    <w:rPr>
      <w:rFonts w:ascii="Symbol" w:hAnsi="Symbol"/>
      <w:color w:val="auto"/>
    </w:rPr>
  </w:style>
  <w:style w:type="character" w:customStyle="1" w:styleId="WW8Num205z1">
    <w:name w:val="WW8Num205z1"/>
    <w:rsid w:val="00C445C0"/>
    <w:rPr>
      <w:rFonts w:ascii="Courier New" w:hAnsi="Courier New"/>
    </w:rPr>
  </w:style>
  <w:style w:type="character" w:customStyle="1" w:styleId="WW8Num205z2">
    <w:name w:val="WW8Num205z2"/>
    <w:rsid w:val="00C445C0"/>
    <w:rPr>
      <w:rFonts w:ascii="Wingdings" w:hAnsi="Wingdings"/>
    </w:rPr>
  </w:style>
  <w:style w:type="character" w:customStyle="1" w:styleId="WW8Num205z3">
    <w:name w:val="WW8Num205z3"/>
    <w:rsid w:val="00C445C0"/>
    <w:rPr>
      <w:rFonts w:ascii="Symbol" w:hAnsi="Symbol"/>
    </w:rPr>
  </w:style>
  <w:style w:type="character" w:customStyle="1" w:styleId="WW8Num206z0">
    <w:name w:val="WW8Num206z0"/>
    <w:rsid w:val="00C445C0"/>
    <w:rPr>
      <w:rFonts w:ascii="Symbol" w:hAnsi="Symbol"/>
    </w:rPr>
  </w:style>
  <w:style w:type="character" w:customStyle="1" w:styleId="WW8Num207z0">
    <w:name w:val="WW8Num207z0"/>
    <w:rsid w:val="00C445C0"/>
    <w:rPr>
      <w:rFonts w:ascii="Symbol" w:hAnsi="Symbol"/>
      <w:color w:val="auto"/>
    </w:rPr>
  </w:style>
  <w:style w:type="character" w:customStyle="1" w:styleId="WW8Num208z0">
    <w:name w:val="WW8Num208z0"/>
    <w:rsid w:val="00C445C0"/>
    <w:rPr>
      <w:rFonts w:ascii="Symbol" w:hAnsi="Symbol"/>
    </w:rPr>
  </w:style>
  <w:style w:type="character" w:customStyle="1" w:styleId="WW8Num209z0">
    <w:name w:val="WW8Num209z0"/>
    <w:rsid w:val="00C445C0"/>
    <w:rPr>
      <w:rFonts w:ascii="Symbol" w:hAnsi="Symbol"/>
    </w:rPr>
  </w:style>
  <w:style w:type="character" w:customStyle="1" w:styleId="WW8Num210z0">
    <w:name w:val="WW8Num210z0"/>
    <w:rsid w:val="00C445C0"/>
    <w:rPr>
      <w:rFonts w:ascii="Symbol" w:hAnsi="Symbol"/>
      <w:color w:val="auto"/>
    </w:rPr>
  </w:style>
  <w:style w:type="character" w:customStyle="1" w:styleId="WW8Num211z0">
    <w:name w:val="WW8Num211z0"/>
    <w:rsid w:val="00C445C0"/>
    <w:rPr>
      <w:rFonts w:ascii="Symbol" w:hAnsi="Symbol"/>
      <w:color w:val="auto"/>
    </w:rPr>
  </w:style>
  <w:style w:type="character" w:customStyle="1" w:styleId="WW8Num212z0">
    <w:name w:val="WW8Num212z0"/>
    <w:rsid w:val="00C445C0"/>
    <w:rPr>
      <w:rFonts w:ascii="Symbol" w:hAnsi="Symbol"/>
      <w:color w:val="auto"/>
    </w:rPr>
  </w:style>
  <w:style w:type="character" w:customStyle="1" w:styleId="WW8Num212z1">
    <w:name w:val="WW8Num212z1"/>
    <w:rsid w:val="00C445C0"/>
    <w:rPr>
      <w:rFonts w:ascii="Courier New" w:hAnsi="Courier New"/>
    </w:rPr>
  </w:style>
  <w:style w:type="character" w:customStyle="1" w:styleId="WW8Num212z2">
    <w:name w:val="WW8Num212z2"/>
    <w:rsid w:val="00C445C0"/>
    <w:rPr>
      <w:rFonts w:ascii="Wingdings" w:hAnsi="Wingdings"/>
    </w:rPr>
  </w:style>
  <w:style w:type="character" w:customStyle="1" w:styleId="WW8Num212z3">
    <w:name w:val="WW8Num212z3"/>
    <w:rsid w:val="00C445C0"/>
    <w:rPr>
      <w:rFonts w:ascii="Symbol" w:hAnsi="Symbol"/>
    </w:rPr>
  </w:style>
  <w:style w:type="character" w:customStyle="1" w:styleId="WW8Num213z0">
    <w:name w:val="WW8Num213z0"/>
    <w:rsid w:val="00C445C0"/>
    <w:rPr>
      <w:rFonts w:ascii="Symbol" w:hAnsi="Symbol"/>
    </w:rPr>
  </w:style>
  <w:style w:type="character" w:customStyle="1" w:styleId="WW8Num214z0">
    <w:name w:val="WW8Num214z0"/>
    <w:rsid w:val="00C445C0"/>
    <w:rPr>
      <w:rFonts w:ascii="Symbol" w:hAnsi="Symbol"/>
      <w:color w:val="auto"/>
    </w:rPr>
  </w:style>
  <w:style w:type="character" w:customStyle="1" w:styleId="WW8Num215z0">
    <w:name w:val="WW8Num215z0"/>
    <w:rsid w:val="00C445C0"/>
    <w:rPr>
      <w:rFonts w:ascii="Symbol" w:hAnsi="Symbol"/>
    </w:rPr>
  </w:style>
  <w:style w:type="character" w:customStyle="1" w:styleId="WW8Num216z0">
    <w:name w:val="WW8Num216z0"/>
    <w:rsid w:val="00C445C0"/>
    <w:rPr>
      <w:rFonts w:ascii="Symbol" w:hAnsi="Symbol"/>
      <w:color w:val="auto"/>
    </w:rPr>
  </w:style>
  <w:style w:type="character" w:customStyle="1" w:styleId="WW8Num216z1">
    <w:name w:val="WW8Num216z1"/>
    <w:rsid w:val="00C445C0"/>
    <w:rPr>
      <w:rFonts w:ascii="Courier New" w:hAnsi="Courier New"/>
    </w:rPr>
  </w:style>
  <w:style w:type="character" w:customStyle="1" w:styleId="WW8Num216z2">
    <w:name w:val="WW8Num216z2"/>
    <w:rsid w:val="00C445C0"/>
    <w:rPr>
      <w:rFonts w:ascii="Wingdings" w:hAnsi="Wingdings"/>
    </w:rPr>
  </w:style>
  <w:style w:type="character" w:customStyle="1" w:styleId="WW8Num216z3">
    <w:name w:val="WW8Num216z3"/>
    <w:rsid w:val="00C445C0"/>
    <w:rPr>
      <w:rFonts w:ascii="Symbol" w:hAnsi="Symbol"/>
    </w:rPr>
  </w:style>
  <w:style w:type="character" w:customStyle="1" w:styleId="Domylnaczcionkaakapitu1">
    <w:name w:val="Domyślna czcionka akapitu1"/>
    <w:rsid w:val="00C445C0"/>
  </w:style>
  <w:style w:type="character" w:styleId="Hipercze">
    <w:name w:val="Hyperlink"/>
    <w:basedOn w:val="Domylnaczcionkaakapitu1"/>
    <w:rsid w:val="00C445C0"/>
    <w:rPr>
      <w:color w:val="0000FF"/>
      <w:u w:val="single"/>
    </w:rPr>
  </w:style>
  <w:style w:type="character" w:styleId="UyteHipercze">
    <w:name w:val="FollowedHyperlink"/>
    <w:basedOn w:val="Domylnaczcionkaakapitu1"/>
    <w:rsid w:val="00C445C0"/>
    <w:rPr>
      <w:color w:val="800080"/>
      <w:u w:val="single"/>
    </w:rPr>
  </w:style>
  <w:style w:type="character" w:customStyle="1" w:styleId="Bullets">
    <w:name w:val="Bullets"/>
    <w:rsid w:val="00C445C0"/>
    <w:rPr>
      <w:rFonts w:ascii="OpenSymbol" w:eastAsia="OpenSymbol" w:hAnsi="OpenSymbol" w:cs="OpenSymbol"/>
    </w:rPr>
  </w:style>
  <w:style w:type="character" w:customStyle="1" w:styleId="Normalny1">
    <w:name w:val="Normalny1"/>
    <w:rsid w:val="00C445C0"/>
    <w:rPr>
      <w:rFonts w:ascii="Arial" w:eastAsia="Times New Roman" w:hAnsi="Arial" w:cs="Times New Roman"/>
      <w:b w:val="0"/>
      <w:bCs w:val="0"/>
      <w:color w:val="auto"/>
      <w:sz w:val="18"/>
      <w:szCs w:val="18"/>
      <w:lang w:val="pl-PL" w:eastAsia="ar-SA" w:bidi="ar-SA"/>
    </w:rPr>
  </w:style>
  <w:style w:type="character" w:customStyle="1" w:styleId="Symbolewypunktowania">
    <w:name w:val="Symbole wypunktowania"/>
    <w:rsid w:val="00C445C0"/>
    <w:rPr>
      <w:rFonts w:ascii="OpenSymbol" w:eastAsia="OpenSymbol" w:hAnsi="OpenSymbol" w:cs="OpenSymbol"/>
    </w:rPr>
  </w:style>
  <w:style w:type="character" w:customStyle="1" w:styleId="Znakinumeracji">
    <w:name w:val="Znaki numeracji"/>
    <w:rsid w:val="00C445C0"/>
  </w:style>
  <w:style w:type="paragraph" w:customStyle="1" w:styleId="Nagwek10">
    <w:name w:val="Nagłówek1"/>
    <w:basedOn w:val="Normalny"/>
    <w:next w:val="Tekstpodstawowy"/>
    <w:rsid w:val="00C445C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C445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45C0"/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Lista">
    <w:name w:val="List"/>
    <w:basedOn w:val="Tekstpodstawowy"/>
    <w:rsid w:val="00C445C0"/>
    <w:rPr>
      <w:rFonts w:ascii="Calibri" w:hAnsi="Calibri" w:cs="Tahoma"/>
    </w:rPr>
  </w:style>
  <w:style w:type="paragraph" w:customStyle="1" w:styleId="Podpis1">
    <w:name w:val="Podpis1"/>
    <w:basedOn w:val="Normalny"/>
    <w:rsid w:val="00C445C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C445C0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C445C0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customStyle="1" w:styleId="Legenda1">
    <w:name w:val="Legenda1"/>
    <w:basedOn w:val="Normalny"/>
    <w:rsid w:val="00C445C0"/>
    <w:pPr>
      <w:suppressLineNumber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Normalny"/>
    <w:rsid w:val="00C445C0"/>
    <w:pPr>
      <w:suppressLineNumbers/>
    </w:pPr>
    <w:rPr>
      <w:rFonts w:ascii="Calibri" w:hAnsi="Calibri" w:cs="Tahoma"/>
    </w:rPr>
  </w:style>
  <w:style w:type="paragraph" w:styleId="Tekstpodstawowywcity">
    <w:name w:val="Body Text Indent"/>
    <w:basedOn w:val="Normalny"/>
    <w:link w:val="TekstpodstawowywcityZnak"/>
    <w:rsid w:val="00C445C0"/>
    <w:pPr>
      <w:ind w:left="357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45C0"/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C445C0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C445C0"/>
    <w:pPr>
      <w:ind w:left="357"/>
    </w:pPr>
  </w:style>
  <w:style w:type="paragraph" w:customStyle="1" w:styleId="Tekstpodstawowy31">
    <w:name w:val="Tekst podstawowy 31"/>
    <w:basedOn w:val="Normalny"/>
    <w:rsid w:val="00C445C0"/>
    <w:rPr>
      <w:bCs/>
      <w:i/>
      <w:iCs/>
      <w:sz w:val="20"/>
      <w:lang w:val="en-US"/>
    </w:rPr>
  </w:style>
  <w:style w:type="paragraph" w:customStyle="1" w:styleId="Tekstpodstawowywcity31">
    <w:name w:val="Tekst podstawowy wcięty 31"/>
    <w:basedOn w:val="Normalny"/>
    <w:rsid w:val="00C445C0"/>
    <w:pPr>
      <w:ind w:left="357" w:hanging="357"/>
    </w:pPr>
    <w:rPr>
      <w:sz w:val="20"/>
    </w:rPr>
  </w:style>
  <w:style w:type="paragraph" w:customStyle="1" w:styleId="TableContents">
    <w:name w:val="Table Contents"/>
    <w:basedOn w:val="Normalny"/>
    <w:rsid w:val="00C445C0"/>
    <w:pPr>
      <w:suppressLineNumbers/>
    </w:pPr>
  </w:style>
  <w:style w:type="paragraph" w:customStyle="1" w:styleId="TableHeading">
    <w:name w:val="Table Heading"/>
    <w:basedOn w:val="TableContents"/>
    <w:rsid w:val="00C445C0"/>
    <w:pPr>
      <w:jc w:val="center"/>
    </w:pPr>
    <w:rPr>
      <w:bCs/>
    </w:rPr>
  </w:style>
  <w:style w:type="paragraph" w:styleId="Stopka">
    <w:name w:val="footer"/>
    <w:basedOn w:val="Normalny"/>
    <w:link w:val="StopkaZnak"/>
    <w:uiPriority w:val="99"/>
    <w:rsid w:val="00C445C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445C0"/>
    <w:rPr>
      <w:rFonts w:ascii="Arial" w:eastAsia="Times New Roman" w:hAnsi="Arial" w:cs="Times New Roman"/>
      <w:b/>
      <w:sz w:val="18"/>
      <w:szCs w:val="20"/>
      <w:lang w:eastAsia="ar-SA"/>
    </w:rPr>
  </w:style>
  <w:style w:type="paragraph" w:customStyle="1" w:styleId="Heading10">
    <w:name w:val="Heading 10"/>
    <w:basedOn w:val="Heading"/>
    <w:next w:val="Tekstpodstawowy"/>
    <w:rsid w:val="00C445C0"/>
    <w:pPr>
      <w:numPr>
        <w:numId w:val="2"/>
      </w:numPr>
    </w:pPr>
    <w:rPr>
      <w:bCs/>
      <w:sz w:val="21"/>
      <w:szCs w:val="21"/>
    </w:rPr>
  </w:style>
  <w:style w:type="paragraph" w:customStyle="1" w:styleId="normal1">
    <w:name w:val="normal1"/>
    <w:basedOn w:val="Normalny"/>
    <w:rsid w:val="00C445C0"/>
    <w:pPr>
      <w:numPr>
        <w:numId w:val="3"/>
      </w:numPr>
    </w:pPr>
    <w:rPr>
      <w:sz w:val="20"/>
    </w:rPr>
  </w:style>
  <w:style w:type="paragraph" w:customStyle="1" w:styleId="Heading6a">
    <w:name w:val="Heading 6a"/>
    <w:basedOn w:val="Nagwek4"/>
    <w:rsid w:val="00C445C0"/>
    <w:pPr>
      <w:numPr>
        <w:ilvl w:val="0"/>
        <w:numId w:val="0"/>
      </w:numPr>
    </w:pPr>
    <w:rPr>
      <w:rFonts w:ascii="Arial" w:hAnsi="Arial"/>
    </w:rPr>
  </w:style>
  <w:style w:type="paragraph" w:customStyle="1" w:styleId="Zawartotabeli">
    <w:name w:val="Zawartość tabeli"/>
    <w:basedOn w:val="Normalny"/>
    <w:rsid w:val="00C445C0"/>
    <w:pPr>
      <w:suppressLineNumbers/>
    </w:pPr>
  </w:style>
  <w:style w:type="paragraph" w:customStyle="1" w:styleId="Nagwektabeli">
    <w:name w:val="Nagłówek tabeli"/>
    <w:basedOn w:val="Zawartotabeli"/>
    <w:rsid w:val="00C445C0"/>
    <w:pPr>
      <w:jc w:val="center"/>
    </w:pPr>
    <w:rPr>
      <w:bCs/>
    </w:rPr>
  </w:style>
  <w:style w:type="paragraph" w:styleId="Nagwek">
    <w:name w:val="header"/>
    <w:basedOn w:val="Normalny"/>
    <w:link w:val="NagwekZnak"/>
    <w:rsid w:val="00C445C0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C445C0"/>
    <w:rPr>
      <w:rFonts w:ascii="Arial" w:eastAsia="Times New Roman" w:hAnsi="Arial" w:cs="Times New Roman"/>
      <w:b/>
      <w:sz w:val="18"/>
      <w:szCs w:val="18"/>
      <w:lang w:eastAsia="ar-SA"/>
    </w:rPr>
  </w:style>
  <w:style w:type="table" w:styleId="Tabela-Siatka">
    <w:name w:val="Table Grid"/>
    <w:basedOn w:val="Standardowy"/>
    <w:rsid w:val="00C445C0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omylnaczcionkaakapitu"/>
    <w:rsid w:val="00C445C0"/>
  </w:style>
  <w:style w:type="paragraph" w:styleId="Tekstprzypisudolnego">
    <w:name w:val="footnote text"/>
    <w:basedOn w:val="Normalny"/>
    <w:link w:val="TekstprzypisudolnegoZnak"/>
    <w:semiHidden/>
    <w:rsid w:val="00C445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45C0"/>
    <w:rPr>
      <w:rFonts w:ascii="Arial" w:eastAsia="Times New Roman" w:hAnsi="Arial" w:cs="Times New Roman"/>
      <w:b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rsid w:val="00C445C0"/>
    <w:rPr>
      <w:vertAlign w:val="superscript"/>
    </w:rPr>
  </w:style>
  <w:style w:type="paragraph" w:styleId="Tekstdymka">
    <w:name w:val="Balloon Text"/>
    <w:basedOn w:val="Normalny"/>
    <w:link w:val="TekstdymkaZnak"/>
    <w:rsid w:val="00C445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5C0"/>
    <w:rPr>
      <w:rFonts w:ascii="Tahoma" w:eastAsia="Times New Roman" w:hAnsi="Tahoma" w:cs="Tahoma"/>
      <w:b/>
      <w:sz w:val="16"/>
      <w:szCs w:val="16"/>
      <w:lang w:eastAsia="ar-SA"/>
    </w:rPr>
  </w:style>
  <w:style w:type="character" w:styleId="Odwoaniedokomentarza">
    <w:name w:val="annotation reference"/>
    <w:basedOn w:val="Domylnaczcionkaakapitu"/>
    <w:rsid w:val="00C445C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445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445C0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C445C0"/>
    <w:rPr>
      <w:bCs/>
    </w:rPr>
  </w:style>
  <w:style w:type="character" w:customStyle="1" w:styleId="TematkomentarzaZnak">
    <w:name w:val="Temat komentarza Znak"/>
    <w:basedOn w:val="TekstkomentarzaZnak"/>
    <w:link w:val="Tematkomentarza"/>
    <w:rsid w:val="00C445C0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44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3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3848</Words>
  <Characters>23089</Characters>
  <Application>Microsoft Office Word</Application>
  <DocSecurity>0</DocSecurity>
  <Lines>192</Lines>
  <Paragraphs>53</Paragraphs>
  <ScaleCrop>false</ScaleCrop>
  <Company>Sil-art Rycho444</Company>
  <LinksUpToDate>false</LinksUpToDate>
  <CharactersWithSpaces>26884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2018-09-01T10:42:00Z</dcterms:created>
  <dcterms:modified xsi:type="dcterms:W3CDTF">2018-09-01T10:46:00Z</dcterms:modified>
</cp:coreProperties>
</file>