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B" w:rsidRDefault="008E1D7B" w:rsidP="0044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7B" w:rsidRPr="00BD60B8" w:rsidRDefault="00BD60B8" w:rsidP="00BD60B8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E1D7B" w:rsidRPr="00BD60B8">
        <w:rPr>
          <w:rFonts w:ascii="Arial" w:eastAsia="Calibri" w:hAnsi="Arial" w:cs="Arial"/>
          <w:i/>
          <w:sz w:val="16"/>
          <w:szCs w:val="16"/>
        </w:rPr>
        <w:t>Zał</w:t>
      </w:r>
      <w:r w:rsidR="00585F0B" w:rsidRPr="00BD60B8">
        <w:rPr>
          <w:rFonts w:ascii="Arial" w:eastAsia="Calibri" w:hAnsi="Arial" w:cs="Arial"/>
          <w:i/>
          <w:sz w:val="16"/>
          <w:szCs w:val="16"/>
        </w:rPr>
        <w:t xml:space="preserve">ącznik Nr 1 do </w:t>
      </w:r>
      <w:r w:rsidR="00B231E9">
        <w:rPr>
          <w:rFonts w:ascii="Arial" w:eastAsia="Calibri" w:hAnsi="Arial" w:cs="Arial"/>
          <w:i/>
          <w:sz w:val="16"/>
          <w:szCs w:val="16"/>
        </w:rPr>
        <w:t>Zarządzenia nr 48</w:t>
      </w:r>
      <w:r w:rsidR="008E1D7B" w:rsidRPr="00BD60B8">
        <w:rPr>
          <w:rFonts w:ascii="Arial" w:eastAsia="Calibri" w:hAnsi="Arial" w:cs="Arial"/>
          <w:i/>
          <w:sz w:val="16"/>
          <w:szCs w:val="16"/>
        </w:rPr>
        <w:t>/2019</w:t>
      </w:r>
    </w:p>
    <w:p w:rsidR="008E1D7B" w:rsidRPr="00BD60B8" w:rsidRDefault="008E1D7B" w:rsidP="008E1D7B">
      <w:pPr>
        <w:jc w:val="center"/>
        <w:rPr>
          <w:rFonts w:ascii="Times New Roman" w:hAnsi="Times New Roman" w:cs="Times New Roman"/>
          <w:b/>
        </w:rPr>
      </w:pPr>
      <w:r w:rsidRPr="00BD60B8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</w:t>
      </w:r>
      <w:r w:rsidR="00BD60B8">
        <w:rPr>
          <w:rFonts w:ascii="Arial" w:eastAsia="Calibri" w:hAnsi="Arial" w:cs="Arial"/>
          <w:i/>
          <w:sz w:val="16"/>
          <w:szCs w:val="16"/>
        </w:rPr>
        <w:t xml:space="preserve">       </w:t>
      </w:r>
      <w:r w:rsidR="00B231E9">
        <w:rPr>
          <w:rFonts w:ascii="Arial" w:eastAsia="Calibri" w:hAnsi="Arial" w:cs="Arial"/>
          <w:i/>
          <w:sz w:val="16"/>
          <w:szCs w:val="16"/>
        </w:rPr>
        <w:t xml:space="preserve">                         </w:t>
      </w:r>
      <w:r w:rsidRPr="00BD60B8">
        <w:rPr>
          <w:rFonts w:ascii="Arial" w:eastAsia="Calibri" w:hAnsi="Arial" w:cs="Arial"/>
          <w:i/>
          <w:sz w:val="16"/>
          <w:szCs w:val="16"/>
        </w:rPr>
        <w:t xml:space="preserve">Dyrektora Szkoły Podstawowej nr </w:t>
      </w:r>
      <w:r w:rsidR="00585F0B" w:rsidRPr="00BD60B8">
        <w:rPr>
          <w:rFonts w:ascii="Arial" w:eastAsia="Calibri" w:hAnsi="Arial" w:cs="Arial"/>
          <w:i/>
          <w:sz w:val="16"/>
          <w:szCs w:val="16"/>
        </w:rPr>
        <w:t xml:space="preserve">2  w Czeladzi z dn. </w:t>
      </w:r>
      <w:r w:rsidR="00B231E9">
        <w:rPr>
          <w:rFonts w:ascii="Arial" w:eastAsia="Calibri" w:hAnsi="Arial" w:cs="Arial"/>
          <w:i/>
          <w:sz w:val="16"/>
          <w:szCs w:val="16"/>
        </w:rPr>
        <w:t xml:space="preserve">23 sierpnia </w:t>
      </w:r>
      <w:r w:rsidRPr="00BD60B8">
        <w:rPr>
          <w:rFonts w:ascii="Arial" w:eastAsia="Calibri" w:hAnsi="Arial" w:cs="Arial"/>
          <w:i/>
          <w:sz w:val="16"/>
          <w:szCs w:val="16"/>
        </w:rPr>
        <w:t>2019r.</w:t>
      </w:r>
    </w:p>
    <w:p w:rsidR="008E1D7B" w:rsidRDefault="008E1D7B" w:rsidP="0044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7B" w:rsidRDefault="008E1D7B" w:rsidP="0044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81" w:rsidRPr="002E3F4B" w:rsidRDefault="006B64AC" w:rsidP="0044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4B">
        <w:rPr>
          <w:rFonts w:ascii="Times New Roman" w:hAnsi="Times New Roman" w:cs="Times New Roman"/>
          <w:b/>
          <w:sz w:val="24"/>
          <w:szCs w:val="24"/>
        </w:rPr>
        <w:t>REGULAMIN ZAKŁADOWEGO FUNDUSZU ŚWIADCZEŃ SOCJALNYCH</w:t>
      </w:r>
      <w:r w:rsidR="00446F94">
        <w:rPr>
          <w:rFonts w:ascii="Times New Roman" w:hAnsi="Times New Roman" w:cs="Times New Roman"/>
          <w:b/>
          <w:sz w:val="24"/>
          <w:szCs w:val="24"/>
        </w:rPr>
        <w:t xml:space="preserve"> W SZKOLE PODSTAWOWEJ NR 2 IM. MARII KONOPNICKIEJ  W CZELADZI</w:t>
      </w:r>
    </w:p>
    <w:p w:rsidR="006B64AC" w:rsidRPr="002E3F4B" w:rsidRDefault="006B64AC" w:rsidP="0044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AC" w:rsidRPr="001D016A" w:rsidRDefault="006B64AC" w:rsidP="0044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6A">
        <w:rPr>
          <w:rFonts w:ascii="Times New Roman" w:hAnsi="Times New Roman" w:cs="Times New Roman"/>
          <w:b/>
          <w:sz w:val="28"/>
          <w:szCs w:val="28"/>
        </w:rPr>
        <w:t>Podstawy prawne</w:t>
      </w:r>
    </w:p>
    <w:p w:rsidR="006B64AC" w:rsidRPr="002E3F4B" w:rsidRDefault="002E3F4B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6B64AC"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z dnia 4 marca 1994r. o zakładowym funduszu świadczeń socjalnych </w:t>
      </w:r>
      <w:r w:rsidR="0000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="0046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poz.1316 </w:t>
      </w:r>
      <w:r w:rsidR="0067014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 zm.</w:t>
      </w:r>
      <w:r w:rsidR="006B64AC"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23 maja 1991</w:t>
      </w:r>
      <w:r w:rsidR="002E3F4B"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związkach zawodowych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70147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F918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>263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="00F91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Ministra Pracy i Polityki Społecznej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1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9 marca 2009r.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sposobu ustale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przeciętnej liczby zatrudnionych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naliczania odpisu na zakładowy fundusz świ</w:t>
      </w:r>
      <w:r w:rsidR="00005071" w:rsidRPr="00F91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adczeń socjalnych 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2009 r. Nr 43</w:t>
      </w:r>
      <w:r w:rsidR="00B156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349);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z dnia 26 stycznia 1982 roku – Karta Nauczyciela 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70147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0050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15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67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967 </w:t>
      </w:r>
      <w:r w:rsidR="0067014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 zm.</w:t>
      </w: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70147" w:rsidRDefault="00670147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1867" w:rsidRPr="002E3F4B" w:rsidRDefault="00670147" w:rsidP="00F9186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64AC"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91867" w:rsidRPr="00F91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z dnia 26 czerwca 1974 roku Kodeks Pracy</w:t>
      </w:r>
      <w:r w:rsidR="00F9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91867" w:rsidRPr="002E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(t.j.Dz.U. z  2018r. </w:t>
      </w:r>
      <w:r w:rsidR="00F91867"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86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917 z póź. zm.</w:t>
      </w:r>
      <w:r w:rsidR="00F91867"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91867" w:rsidRDefault="00F91867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F94" w:rsidRDefault="004E0FEA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E0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z dnia </w:t>
      </w:r>
      <w:r w:rsidR="00512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listopada 2003 roku o świadczeniach rodzinnych </w:t>
      </w:r>
      <w:r w:rsidRPr="004E0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o systemie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 </w:t>
      </w:r>
    </w:p>
    <w:p w:rsidR="004E0FEA" w:rsidRDefault="004E0FEA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51211E">
        <w:rPr>
          <w:rFonts w:ascii="Times New Roman" w:eastAsia="Times New Roman" w:hAnsi="Times New Roman" w:cs="Times New Roman"/>
          <w:sz w:val="24"/>
          <w:szCs w:val="24"/>
          <w:lang w:eastAsia="pl-PL"/>
        </w:rPr>
        <w:t>8r. poz. 2220);</w:t>
      </w:r>
    </w:p>
    <w:p w:rsidR="0051211E" w:rsidRDefault="0051211E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FEA" w:rsidRDefault="004E0FEA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A3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z dnia 26 lipca 1991 roku o podatku dochodowym od osób fizycznych</w:t>
      </w:r>
    </w:p>
    <w:p w:rsidR="004E0FEA" w:rsidRPr="002E3F4B" w:rsidRDefault="0052270D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Dz.U. z 2018r. poz. 1509</w:t>
      </w:r>
      <w:r w:rsidR="004E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6B64AC" w:rsidRPr="002E3F4B" w:rsidRDefault="006B64AC" w:rsidP="001D016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4AC" w:rsidRPr="002E3F4B" w:rsidRDefault="006B64AC" w:rsidP="001D01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F4B" w:rsidRDefault="002E3F4B" w:rsidP="001D0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3F4B" w:rsidRDefault="002E3F4B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3F4B" w:rsidRDefault="002E3F4B" w:rsidP="008C106E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E3F4B" w:rsidRDefault="002E3F4B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E3F4B" w:rsidRDefault="002E3F4B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8E1D7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4F1" w:rsidRDefault="00F064F1" w:rsidP="002E3F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70147" w:rsidRDefault="00670147" w:rsidP="002C70EC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02C15" w:rsidRPr="00F02C15" w:rsidRDefault="00F02C15" w:rsidP="00F02C1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Rozdział I</w:t>
      </w:r>
    </w:p>
    <w:p w:rsidR="00F02C15" w:rsidRPr="00F02C15" w:rsidRDefault="00F02C15" w:rsidP="001312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POSTANOWIENIA WSTĘPNE</w:t>
      </w:r>
    </w:p>
    <w:p w:rsidR="00F02C15" w:rsidRPr="00F02C15" w:rsidRDefault="00F02C15" w:rsidP="001312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02C15" w:rsidRPr="00F02C15" w:rsidRDefault="00F02C15" w:rsidP="00F02C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</w:t>
      </w:r>
    </w:p>
    <w:p w:rsidR="00F02C15" w:rsidRPr="00F02C15" w:rsidRDefault="00F02C15" w:rsidP="00F02C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02C15" w:rsidRPr="006F5F3A" w:rsidRDefault="006F5F3A" w:rsidP="006F5F3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F02C15" w:rsidRPr="006F5F3A">
        <w:rPr>
          <w:rFonts w:ascii="Times New Roman" w:eastAsia="SimSun" w:hAnsi="Times New Roman" w:cs="Times New Roman"/>
          <w:sz w:val="24"/>
          <w:szCs w:val="24"/>
          <w:lang w:eastAsia="zh-CN"/>
        </w:rPr>
        <w:t>Regulamin podziału zakładowego funduszu świadczeń socjalnych w Szkole Podstawowej</w:t>
      </w:r>
      <w:r w:rsidR="005B5A60" w:rsidRPr="006F5F3A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F02C15" w:rsidRPr="006F5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nr 2 im. Marii Konopnickiej w Czeladzi, zwany dalej Regulaminem, określa:</w:t>
      </w:r>
    </w:p>
    <w:p w:rsidR="00F02C15" w:rsidRPr="00F02C15" w:rsidRDefault="00F02C15" w:rsidP="00F02C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2C15" w:rsidRPr="006F5F3A" w:rsidRDefault="00F02C15" w:rsidP="006F5F3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F3A">
        <w:rPr>
          <w:rFonts w:ascii="Times New Roman" w:eastAsia="SimSun" w:hAnsi="Times New Roman" w:cs="Times New Roman"/>
          <w:sz w:val="24"/>
          <w:szCs w:val="24"/>
          <w:lang w:eastAsia="zh-CN"/>
        </w:rPr>
        <w:t>Źródła tworzenia Zakładowego Funduszu Świadczeń Socjalnych,</w:t>
      </w:r>
    </w:p>
    <w:p w:rsidR="00F02C15" w:rsidRPr="00F02C15" w:rsidRDefault="00F02C15" w:rsidP="00F02C1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Krąg osób uprawnionych do korzystania ze świadczeń socjalnych,</w:t>
      </w:r>
    </w:p>
    <w:p w:rsidR="00F02C15" w:rsidRPr="00F02C15" w:rsidRDefault="00F02C15" w:rsidP="00F02C1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Zasady przeznaczania środków Funduszu na poszczególne cele i rodzaje działalności socjalnej,</w:t>
      </w:r>
    </w:p>
    <w:p w:rsidR="00F02C15" w:rsidRPr="00F02C15" w:rsidRDefault="00F02C15" w:rsidP="00F02C1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Zasady i warunki korzystania ze świadczeń i usług socjalnych,</w:t>
      </w:r>
    </w:p>
    <w:p w:rsidR="00F02C15" w:rsidRPr="00F02C15" w:rsidRDefault="00F02C15" w:rsidP="00F02C1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Tryb przyznawania świadczeń i usług socjalnych.</w:t>
      </w:r>
    </w:p>
    <w:p w:rsidR="00F02C15" w:rsidRPr="00F02C15" w:rsidRDefault="00F02C15" w:rsidP="00F02C1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2C15" w:rsidRPr="00F02C15" w:rsidRDefault="00F02C15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2</w:t>
      </w:r>
    </w:p>
    <w:p w:rsidR="00F02C15" w:rsidRPr="00F02C15" w:rsidRDefault="00F02C15" w:rsidP="00F02C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02C15" w:rsidRPr="006F5F3A" w:rsidRDefault="006F5F3A" w:rsidP="006F5F3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F02C15" w:rsidRPr="006F5F3A">
        <w:rPr>
          <w:rFonts w:ascii="Times New Roman" w:eastAsia="SimSun" w:hAnsi="Times New Roman" w:cs="Times New Roman"/>
          <w:sz w:val="24"/>
          <w:szCs w:val="24"/>
          <w:lang w:eastAsia="zh-CN"/>
        </w:rPr>
        <w:t>Ilekroć w Regulaminie jest mowa o:</w:t>
      </w:r>
    </w:p>
    <w:p w:rsidR="00F02C15" w:rsidRPr="00F02C15" w:rsidRDefault="00F02C15" w:rsidP="00F02C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2C15" w:rsidRPr="00F02C15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Funduszu – rozumieć przez to nale</w:t>
      </w:r>
      <w:r w:rsidR="001312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ży Zakładowy Fundusz Świadczeń 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Socjalnych w Szkole Podstawowe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j nr 2 im. Marii Konopnickiej w Czeladzi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13123D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Pracodawcy – rozumieć przez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to należy Szkołę Podstawową nr 2 im. Marii Konopnickiej</w:t>
      </w:r>
    </w:p>
    <w:p w:rsidR="00F02C15" w:rsidRPr="00F02C15" w:rsidRDefault="00F02C15" w:rsidP="0013123D">
      <w:pPr>
        <w:spacing w:after="0" w:line="240" w:lineRule="auto"/>
        <w:ind w:left="106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Czeladzi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reprezentowaną przez Dyrektora Szkoły,</w:t>
      </w:r>
    </w:p>
    <w:p w:rsidR="00F02C15" w:rsidRPr="00F02C15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Świadczeniach i usługach socjalnych – rozumieć przez to należy świadczenia i usługi finansowane z Funduszu,</w:t>
      </w:r>
    </w:p>
    <w:p w:rsidR="00F02C15" w:rsidRPr="00F02C15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Związkach zawodowych – rozumieć przez to należy </w:t>
      </w:r>
      <w:r w:rsidR="001312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zakładowe organizacje związkowe 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dzia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łające w Szkole Podstawowej nr 2 im. Marii Konopnickiej w Czeladzi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F02C15" w:rsidRPr="00F02C15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Emerytach i rencistach</w:t>
      </w:r>
      <w:r w:rsidR="005B5A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byłych pracownikach szkoły – należy przez to rozumieć osoby posiadające status emeryta lub rencisty, które rozwiązały stosunek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pracy ze Szkołą Podstawową nr 2 im. Marii Konopnickiej w Czeladzi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związku z przejściem na emeryturę/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rentę.</w:t>
      </w:r>
    </w:p>
    <w:p w:rsidR="00F02C15" w:rsidRPr="00F02C15" w:rsidRDefault="005B5A60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Komisji S</w:t>
      </w:r>
      <w:r w:rsidR="00F02C15"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ocjalnej – zespół utworzony przez Pracodawcę i związki zawodowe poszerzony o przedstawicieli pracowników i emerytów wybieranych przez zebranie uprawnionych.</w:t>
      </w:r>
    </w:p>
    <w:p w:rsidR="00F02C15" w:rsidRPr="00F02C15" w:rsidRDefault="00F02C15" w:rsidP="00F02C15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Gospodarstwie domowym – należy przez to rozumieć osobę lub zespół osób spokrewnionych lub niespokrewnionych, mieszkających i utrzymujących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się wspólnie</w:t>
      </w:r>
      <w:r w:rsidRPr="00F02C1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A24A8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Hlk490045106"/>
    </w:p>
    <w:p w:rsidR="000A24A8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</w:t>
      </w:r>
    </w:p>
    <w:p w:rsidR="000A24A8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A24A8" w:rsidRPr="00EC180F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180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Przeznaczenie ZFŚS</w:t>
      </w:r>
    </w:p>
    <w:p w:rsidR="000A24A8" w:rsidRPr="005978F4" w:rsidRDefault="000A24A8" w:rsidP="000A24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0A24A8" w:rsidP="001312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Fundusz jest przeznaczony na finansowanie działalności socjalnej organizowanej na rzecz osób uprawnionych do korzystania z funduszu, zwanych dalej </w:t>
      </w:r>
      <w:r w:rsidR="001312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„osobami uprawnionymi”,</w:t>
      </w:r>
    </w:p>
    <w:p w:rsidR="000A24A8" w:rsidRPr="005978F4" w:rsidRDefault="0013123D" w:rsidP="0013123D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</w:t>
      </w:r>
      <w:r w:rsidR="000A24A8"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uwzględnieniem ich sytuacji życiowej, rodzinnej i materialnej.</w:t>
      </w:r>
    </w:p>
    <w:p w:rsidR="000A24A8" w:rsidRPr="005978F4" w:rsidRDefault="000A24A8" w:rsidP="000A24A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Działalność socjalna, o której mowa w pkt 1, obejmuje usługi świadczone na rzecz:</w:t>
      </w:r>
    </w:p>
    <w:p w:rsidR="000A24A8" w:rsidRPr="000A24A8" w:rsidRDefault="000A24A8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1)  różnych form wypoczynku,</w:t>
      </w:r>
    </w:p>
    <w:p w:rsidR="000A24A8" w:rsidRPr="000A24A8" w:rsidRDefault="000A24A8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2) działalności kulturalno-oświatowej i sportowo-rekreacyjnej, </w:t>
      </w:r>
    </w:p>
    <w:p w:rsidR="0013123D" w:rsidRDefault="000A24A8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3) opieki nad dziećmi w żłobkach, klubach dziecięcych, przedszkolach oraz innych formach </w:t>
      </w:r>
    </w:p>
    <w:p w:rsidR="000A24A8" w:rsidRPr="000A24A8" w:rsidRDefault="0013123D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</w:t>
      </w:r>
      <w:r w:rsidR="000A24A8"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wychowania przedszkolnego, </w:t>
      </w:r>
    </w:p>
    <w:p w:rsidR="000A24A8" w:rsidRPr="000A24A8" w:rsidRDefault="000A24A8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4) udzielania pomocy materialnej – rz</w:t>
      </w:r>
      <w:r w:rsidR="00C331B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eczowej lub finansowej, </w:t>
      </w:r>
    </w:p>
    <w:p w:rsidR="000A24A8" w:rsidRDefault="000A24A8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5) zwrotnej lub bezzwrotnej pomocy na cele mieszkaniowe na warunkach określonych umową.</w:t>
      </w:r>
    </w:p>
    <w:p w:rsidR="009D05F2" w:rsidRDefault="009D05F2" w:rsidP="000A24A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397487" w:rsidRPr="009D05F2" w:rsidRDefault="00397487" w:rsidP="009D05F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>W sz</w:t>
      </w:r>
      <w:r w:rsidR="005C4A40"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czególności świadczenia </w:t>
      </w:r>
      <w:r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przeznaczane są na:</w:t>
      </w:r>
    </w:p>
    <w:p w:rsidR="0042352F" w:rsidRPr="0042352F" w:rsidRDefault="005C4A40" w:rsidP="0013123D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świadczenia urlopowe dla nauczycieli</w:t>
      </w:r>
      <w:r w:rsidR="0042352F"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,</w:t>
      </w:r>
    </w:p>
    <w:p w:rsidR="0013123D" w:rsidRPr="0042352F" w:rsidRDefault="005C4A40" w:rsidP="0013123D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dofinansowanie wypoczynku urlopowego pracowników administracji i obsługi</w:t>
      </w:r>
    </w:p>
    <w:p w:rsidR="00D22B23" w:rsidRPr="0042352F" w:rsidRDefault="009D05F2" w:rsidP="0013123D">
      <w:pPr>
        <w:pStyle w:val="Akapitzlist"/>
        <w:widowControl w:val="0"/>
        <w:suppressAutoHyphens/>
        <w:autoSpaceDE w:val="0"/>
        <w:spacing w:after="0" w:line="240" w:lineRule="auto"/>
        <w:ind w:left="1080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C4A40"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oraz wypo</w:t>
      </w:r>
      <w:r w:rsidR="0042352F"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czynku wakacyjnego nauczycieli, </w:t>
      </w:r>
      <w:r w:rsidR="005C4A40"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emerytów i rencistów, a także emerytów</w:t>
      </w:r>
    </w:p>
    <w:p w:rsidR="005C4A40" w:rsidRPr="0042352F" w:rsidRDefault="005C4A40" w:rsidP="0013123D">
      <w:pPr>
        <w:pStyle w:val="Akapitzlist"/>
        <w:widowControl w:val="0"/>
        <w:suppressAutoHyphens/>
        <w:autoSpaceDE w:val="0"/>
        <w:spacing w:after="0" w:line="240" w:lineRule="auto"/>
        <w:ind w:left="1080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i </w:t>
      </w:r>
      <w:r w:rsidR="00D22B23"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42352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rencistów- byłych pracowników administracji i obsługi,</w:t>
      </w:r>
    </w:p>
    <w:p w:rsidR="005C4A40" w:rsidRPr="009D05F2" w:rsidRDefault="005C4A40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dofinansowanie wypoczynku dzieci i młodzieży w wieku od 7 do 25</w:t>
      </w:r>
      <w:r w:rsid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lat. Rodzic jest </w:t>
      </w:r>
      <w:r w:rsidR="00BB201E"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zobowiązany do przedstawienia zaświ</w:t>
      </w:r>
      <w:r w:rsid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adcze</w:t>
      </w:r>
      <w:r w:rsid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nia </w:t>
      </w:r>
      <w:r w:rsid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 kontynuowaniu nauki </w:t>
      </w:r>
      <w:r w:rsidR="00BB201E"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szkole ponadpodstawowej co rok, a w przypadku studiów  wyższych co semestr. </w:t>
      </w:r>
      <w:r w:rsidR="00814CB1"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Dofinansowaniem objęte są także wyjazdy klimatyczne tzw ,,zielone szkoły”,</w:t>
      </w:r>
    </w:p>
    <w:p w:rsidR="00BB201E" w:rsidRDefault="00A73192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dopłaty do grupowych imprez kulturalno-oświatowych ( zakup biletów teatralnych, biletów do kina, muzeów, na wystawy itp.),</w:t>
      </w:r>
    </w:p>
    <w:p w:rsidR="00A73192" w:rsidRPr="00D22B23" w:rsidRDefault="00A73192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dopłaty do grupowych imprez sportowo-rekreac</w:t>
      </w:r>
      <w:r w:rsid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yjnych ( bilety na basen, udział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rozgrywkach sportowych i rekreacyjnych nauczycieli-pracowników </w:t>
      </w:r>
      <w:r w:rsid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itp.)</w:t>
      </w:r>
      <w:r w:rsidRPr="00D22B2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.,</w:t>
      </w:r>
    </w:p>
    <w:p w:rsidR="00A73192" w:rsidRDefault="00A73192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udzielanie pomocy finansowej w postaci bezzwrotnych zapomóg p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ieniężnych, zapomóg losowych osobom, które znalazły </w:t>
      </w:r>
      <w:r w:rsid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się w trudnej sytuacji losowej 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 powodu kradzieży, zalania, pożaru, zgonu osoby najbliższej, choroby i innych zdarzeń losowych,</w:t>
      </w:r>
    </w:p>
    <w:p w:rsidR="00D22B23" w:rsidRDefault="006F5F3A" w:rsidP="00D22B23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142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zapomoga losowa może być zwiększona w szczególnie uzasadnionych przypadkach, decyzje</w:t>
      </w:r>
    </w:p>
    <w:p w:rsidR="006F5F3A" w:rsidRPr="006F5F3A" w:rsidRDefault="006F5F3A" w:rsidP="00D22B23">
      <w:pPr>
        <w:pStyle w:val="Akapitzlist"/>
        <w:widowControl w:val="0"/>
        <w:suppressAutoHyphens/>
        <w:autoSpaceDE w:val="0"/>
        <w:spacing w:after="0" w:line="240" w:lineRule="auto"/>
        <w:ind w:left="142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 indywidualnych sprawach podejmuje Komisja Socjalna,</w:t>
      </w:r>
    </w:p>
    <w:p w:rsidR="00B965E1" w:rsidRDefault="00D22B23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udzielanie pomocy finansowej tj.: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zapomogi socjalnej osobom, które znalazły się w trudnej sytuacji życiowej ( nie częściej niż raz w roku),</w:t>
      </w:r>
    </w:p>
    <w:p w:rsidR="00B965E1" w:rsidRDefault="00D22B23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pomoc rzeczowa tj.: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zakup określonych towarów (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np. 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paczki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mikołajkowe 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od </w:t>
      </w:r>
      <w:r w:rsid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</w:t>
      </w:r>
      <w:r w:rsidR="00B965E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ukończenia 2 roku życia do 15 roku życia),</w:t>
      </w:r>
    </w:p>
    <w:p w:rsidR="00B965E1" w:rsidRDefault="00B965E1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udzi</w:t>
      </w:r>
      <w:r w:rsidR="002C70E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elanie świadczenia rzeczowo-finansowego,</w:t>
      </w:r>
    </w:p>
    <w:p w:rsidR="009D05F2" w:rsidRDefault="00B965E1" w:rsidP="00D22B23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udzielani</w:t>
      </w:r>
      <w:r w:rsidR="003B15EB" w:rsidRPr="009D05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e pożyczek n</w:t>
      </w:r>
      <w:r w:rsidR="002C70E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a cele mieszkaniowe</w:t>
      </w:r>
      <w:r w:rsidR="0011655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:rsidR="006622E0" w:rsidRPr="0042352F" w:rsidRDefault="006622E0" w:rsidP="006622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4235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11)dofinansowanie do żłobków, przedszkoli i innych form wychowania przedszkolnego</w:t>
      </w:r>
      <w:r w:rsidR="00786737" w:rsidRPr="0042352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622E0" w:rsidRPr="006622E0" w:rsidRDefault="006622E0" w:rsidP="006622E0">
      <w:pPr>
        <w:pStyle w:val="Akapitzlist"/>
        <w:widowControl w:val="0"/>
        <w:suppressAutoHyphens/>
        <w:autoSpaceDE w:val="0"/>
        <w:spacing w:after="0" w:line="240" w:lineRule="auto"/>
        <w:ind w:left="1068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116552" w:rsidRPr="00116552" w:rsidRDefault="00116552" w:rsidP="00D22B23">
      <w:pPr>
        <w:pStyle w:val="Akapitzlist"/>
        <w:widowControl w:val="0"/>
        <w:suppressAutoHyphens/>
        <w:autoSpaceDE w:val="0"/>
        <w:spacing w:after="0" w:line="240" w:lineRule="auto"/>
        <w:ind w:left="1800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bookmarkEnd w:id="0"/>
    <w:p w:rsidR="000F569A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4</w:t>
      </w:r>
    </w:p>
    <w:p w:rsidR="000A24A8" w:rsidRDefault="000A24A8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569A" w:rsidRPr="000F569A" w:rsidRDefault="000F569A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180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Administrowanie ZFŚS</w:t>
      </w:r>
    </w:p>
    <w:p w:rsidR="000F569A" w:rsidRPr="000F569A" w:rsidRDefault="000F569A" w:rsidP="000F56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A24A8" w:rsidRDefault="000F569A" w:rsidP="000A24A8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24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Szkoła Podstawowa nr 2 im. Marii Konopnickiej w Czeladzi, zwana dalej „Pracodawcą”, gospodaruje środkami funduszu w zakresie określonym w ustawie z 4 marca 1994 r. o zakładowym funduszu świadczeń socjalnych (tekst jedn. Dz.U. z</w:t>
      </w:r>
      <w:r w:rsidR="005121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211E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poz.1316 z póź. zm</w:t>
      </w:r>
      <w:r w:rsidRPr="000A24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), w Regulaminie oraz w rocznym planie rzeczowo-finansowym.</w:t>
      </w:r>
    </w:p>
    <w:p w:rsidR="0013123D" w:rsidRDefault="0013123D" w:rsidP="000F569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16552" w:rsidRDefault="00116552" w:rsidP="000F569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A24A8" w:rsidRDefault="000A24A8" w:rsidP="006F5F3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5</w:t>
      </w:r>
    </w:p>
    <w:p w:rsidR="000A24A8" w:rsidRDefault="000A24A8" w:rsidP="006F5F3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569A" w:rsidRPr="000F569A" w:rsidRDefault="000A24A8" w:rsidP="006F5F3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180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Roczny plan rzeczowo- finansowy</w:t>
      </w:r>
    </w:p>
    <w:p w:rsidR="000F569A" w:rsidRPr="000F569A" w:rsidRDefault="000F569A" w:rsidP="006F5F3A">
      <w:pPr>
        <w:widowControl w:val="0"/>
        <w:tabs>
          <w:tab w:val="center" w:pos="4819"/>
          <w:tab w:val="left" w:pos="7005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F569A" w:rsidRPr="000F569A" w:rsidRDefault="000F569A" w:rsidP="000F569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F56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Podstawę podziału środków funduszu na poszczególne cele i rodzaje działalności socjalnej stanowi roczny plan rzeczowo-finansowy. </w:t>
      </w:r>
    </w:p>
    <w:p w:rsidR="00FC7621" w:rsidRDefault="000F569A" w:rsidP="00FC762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F56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Projekt rocznego planu rzeczowo-finansowego sporzą</w:t>
      </w:r>
      <w:r w:rsidR="00FC76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dza pracodawca, w uzgodnieniu</w:t>
      </w:r>
    </w:p>
    <w:p w:rsidR="000F569A" w:rsidRPr="000F569A" w:rsidRDefault="00FC7621" w:rsidP="00FC7621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</w:t>
      </w:r>
      <w:r w:rsidR="000F569A" w:rsidRPr="000F56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zakładowymi (międzyzakładowymi) organizacjami związkowymi działającymi </w:t>
      </w:r>
      <w:r w:rsidR="00EC18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F569A" w:rsidRPr="000F56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 pracodawcy.</w:t>
      </w:r>
    </w:p>
    <w:p w:rsidR="000F569A" w:rsidRDefault="000F569A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123D" w:rsidRDefault="0013123D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123D" w:rsidRDefault="0013123D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123D" w:rsidRDefault="0013123D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123D" w:rsidRPr="000F569A" w:rsidRDefault="0013123D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C180F" w:rsidRPr="0013123D" w:rsidRDefault="00EC180F" w:rsidP="006F5F3A">
      <w:pPr>
        <w:spacing w:after="0" w:line="240" w:lineRule="auto"/>
        <w:ind w:left="705" w:firstLine="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312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Rozdział II</w:t>
      </w:r>
    </w:p>
    <w:p w:rsidR="00EC180F" w:rsidRPr="00EC180F" w:rsidRDefault="00EC180F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C180F" w:rsidRPr="00EC180F" w:rsidRDefault="00EC180F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ŹRÓDŁA TWORZENIA ZAKŁADOWEGO FUNDUSZU ŚWIADCZEŃ SOCJALNYCH</w:t>
      </w:r>
    </w:p>
    <w:p w:rsidR="00EC180F" w:rsidRPr="00EC180F" w:rsidRDefault="00EC180F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C180F" w:rsidRPr="00EC180F" w:rsidRDefault="00EC180F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§ 6</w:t>
      </w:r>
    </w:p>
    <w:p w:rsidR="00EC180F" w:rsidRPr="00EC180F" w:rsidRDefault="00EC180F" w:rsidP="00EC180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Zakładowy fundusz świadczeń socjalnych tworzy się z corocznego odpisu podstawowego naliczonego</w:t>
      </w:r>
      <w:r w:rsidR="005836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</w:t>
      </w:r>
      <w:r w:rsidR="005836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stosunku do przeciętnej liczby pracowników według obowiązujących przepisów</w:t>
      </w: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836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Jego wysokość dla nauczycieli określa art. 53.1.2 KN, a dla pozostałych pracowników art. 5 ustawy o zakładowym funduszu świadczeń socjalnych.</w:t>
      </w:r>
    </w:p>
    <w:p w:rsidR="005836BE" w:rsidRDefault="005836BE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Podstawę naliczania odpisu stanowi przeciętna planowana w danym roku kalendarzowym liczba osób zatrudnionych w szkole, skorygowana w końcu roku do faktycznej liczby osób zatrudnionych, obejmująca:</w:t>
      </w:r>
    </w:p>
    <w:p w:rsidR="00FC7621" w:rsidRDefault="005836BE" w:rsidP="009D05F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05F2">
        <w:rPr>
          <w:rFonts w:ascii="Times New Roman" w:eastAsia="SimSun" w:hAnsi="Times New Roman" w:cs="Times New Roman"/>
          <w:sz w:val="24"/>
          <w:szCs w:val="24"/>
          <w:lang w:eastAsia="zh-CN"/>
        </w:rPr>
        <w:t>pracowników zatrudnionych na czas określony i nieokreślony na podstawie powołania, mianowania lub umowy o pracę w pełnym i niep</w:t>
      </w:r>
      <w:r w:rsidR="00FC7621">
        <w:rPr>
          <w:rFonts w:ascii="Times New Roman" w:eastAsia="SimSun" w:hAnsi="Times New Roman" w:cs="Times New Roman"/>
          <w:sz w:val="24"/>
          <w:szCs w:val="24"/>
          <w:lang w:eastAsia="zh-CN"/>
        </w:rPr>
        <w:t>ełnym wymiarze czasu pracy</w:t>
      </w:r>
    </w:p>
    <w:p w:rsidR="005836BE" w:rsidRPr="009D05F2" w:rsidRDefault="00FC7621" w:rsidP="00FC7621">
      <w:pPr>
        <w:pStyle w:val="Akapitzlist"/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 po </w:t>
      </w:r>
      <w:r w:rsidR="005836BE" w:rsidRPr="009D05F2">
        <w:rPr>
          <w:rFonts w:ascii="Times New Roman" w:eastAsia="SimSun" w:hAnsi="Times New Roman" w:cs="Times New Roman"/>
          <w:sz w:val="24"/>
          <w:szCs w:val="24"/>
          <w:lang w:eastAsia="zh-CN"/>
        </w:rPr>
        <w:t>przeliczeniu na pełen czas pracy),</w:t>
      </w:r>
    </w:p>
    <w:p w:rsidR="005836BE" w:rsidRDefault="005836BE" w:rsidP="005836B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pracowników przebywających na urlopach wychowawczych.</w:t>
      </w:r>
    </w:p>
    <w:p w:rsidR="005836BE" w:rsidRPr="005836BE" w:rsidRDefault="005836BE" w:rsidP="005836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 obliczaniu przeciętnej liczby zatrudnionych w danym roku kalendarzowym dodaje się przeciętne liczby zatrudnionych w poszczególnych miesiącach i otrzymaną sumę dzieli się przez dwanaście.</w:t>
      </w:r>
    </w:p>
    <w:p w:rsidR="00FC7621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Do 31 maja danego roku Pracodawca przekazuje na rachunek bankowy Funduszu kwotę stanowiącą co najmniej 75% równowartości odpisu. Pozostałą część Pracodawca przekazuje</w:t>
      </w:r>
    </w:p>
    <w:p w:rsidR="00EC180F" w:rsidRPr="00EC180F" w:rsidRDefault="00EC180F" w:rsidP="00FC7621">
      <w:pPr>
        <w:spacing w:after="0" w:line="240" w:lineRule="auto"/>
        <w:ind w:left="106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30 września danego roku.</w:t>
      </w:r>
    </w:p>
    <w:p w:rsidR="00EC180F" w:rsidRP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Środki funduszu mogą być zwiększone poprzez odsetki od środków zgromadzonych na rachunku bankowym oraz wpływy z opłat pobieranych od osób korzystających z działalności socjalnej.</w:t>
      </w:r>
    </w:p>
    <w:p w:rsidR="00EC180F" w:rsidRP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Środkami Funduszu administruje Pracodawca.</w:t>
      </w:r>
    </w:p>
    <w:p w:rsidR="00EC180F" w:rsidRP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Środki Funduszu niewykorzystane w danym roku kalendarzowym przechodzą na rok następny.</w:t>
      </w:r>
    </w:p>
    <w:p w:rsidR="00EC180F" w:rsidRP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>Środki Funduszu gromadzone są na odrębnym rachunku bankowym.</w:t>
      </w:r>
    </w:p>
    <w:p w:rsidR="00EC180F" w:rsidRPr="00EC180F" w:rsidRDefault="00EC180F" w:rsidP="00EC180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18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Świadczenia socjalne nie mają charakteru roszczeniowego. Fundusz jest funduszem spożycia zbiorowego i nie korzystanie z niego nie daje osobie uprawnionej podstawy do żądania jakiegokolwiek ekwiwalentu. </w:t>
      </w: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B3673" w:rsidRDefault="005B3673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B3673" w:rsidRDefault="005B3673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3123D" w:rsidRDefault="0013123D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B3673" w:rsidRDefault="005B3673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B3673" w:rsidRDefault="005B3673" w:rsidP="005F4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4E6C" w:rsidRPr="00FC7621" w:rsidRDefault="005F4E6C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C76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Rozdział III</w:t>
      </w:r>
    </w:p>
    <w:p w:rsidR="006F5F3A" w:rsidRDefault="005F4E6C" w:rsidP="0011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F4E6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Osoby uprawnione do korzystania z zakładowego funduszu świadczeń socjalnych</w:t>
      </w:r>
    </w:p>
    <w:p w:rsidR="00116552" w:rsidRPr="00116552" w:rsidRDefault="00116552" w:rsidP="0011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F4E6C" w:rsidRPr="005978F4" w:rsidRDefault="005F4E6C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7</w:t>
      </w:r>
    </w:p>
    <w:p w:rsidR="005F4E6C" w:rsidRPr="005978F4" w:rsidRDefault="005F4E6C" w:rsidP="006F5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Osobami uprawnionymi do korzystania z funduszu są: </w:t>
      </w:r>
    </w:p>
    <w:p w:rsidR="005F4E6C" w:rsidRPr="005978F4" w:rsidRDefault="005E33AA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pracownicy Szkoły Podstawowej nr 2 im. Marii Konopnickiej w Czeladzi,</w:t>
      </w:r>
      <w:r w:rsidR="005F4E6C"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bez względu na podstawę nawiązania stosunku pracy i wymiar</w:t>
      </w:r>
      <w:r w:rsidR="00BB20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5F4E6C"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zatrudnienia, zwani dalej „pracownikami”, </w:t>
      </w: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emeryci i renciści –</w:t>
      </w:r>
      <w:r w:rsidR="005E33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byli pracownicy Szkoły Podstawowej nr 2 im. Marii Konopnickiej w Czeladzi</w:t>
      </w: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dla</w:t>
      </w:r>
      <w:r w:rsidR="005E33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których placówka</w:t>
      </w: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była ostatnim miejscem zatrudnienia przed nabyciem prawa do emerytury, renty lub nauczycielskiego świadczenia kompensacyjnego, </w:t>
      </w: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członkowie rodzin osób, o których mowa w pkt 1 i 2.</w:t>
      </w: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Do członków rodziny, o których mowa w ust. 1 pkt 3, zalicza się: </w:t>
      </w:r>
    </w:p>
    <w:p w:rsidR="005F4E6C" w:rsidRPr="005978F4" w:rsidRDefault="005F4E6C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1) pozostające na utrzymaniu pracownika, emeryta lub rencisty dzieci własne, przysposobione oraz dzieci przyjęte na wychowanie w rodzinie zastępczej, dzieci współmałżonka oraz pozostające na utrzymaniu wnuki i rodzeństwo w wieku do lat </w:t>
      </w:r>
      <w:smartTag w:uri="urn:schemas-microsoft-com:office:smarttags" w:element="metricconverter">
        <w:smartTagPr>
          <w:attr w:name="ProductID" w:val="18, a"/>
        </w:smartTagPr>
        <w:r w:rsidRPr="005978F4">
          <w:rPr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18, a</w:t>
        </w:r>
      </w:smartTag>
      <w:r w:rsidRPr="005978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jeżeli kształcą się w szkole – do czasu ukończenia nauki, jednak nie dłużej niż do ukończenia 25 lat, </w:t>
      </w:r>
    </w:p>
    <w:p w:rsidR="005F4E6C" w:rsidRPr="005E33AA" w:rsidRDefault="005F4E6C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E33A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2) osoby wymienione w pkt 1 niezdolne do samodzielnej egzystencji lub całkowicie niezdolne do pracy – bez względu na wiek, </w:t>
      </w:r>
    </w:p>
    <w:p w:rsidR="005F4E6C" w:rsidRPr="005E33AA" w:rsidRDefault="005F4E6C" w:rsidP="005F4E6C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E33A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3) współmałżonka – jeżeli nie jest nigdzie zatrudniony i pozostaje na wyłącznym utrzymaniu pracownika, emeryta lub rencisty. </w:t>
      </w:r>
    </w:p>
    <w:p w:rsidR="005F4E6C" w:rsidRPr="002C70EC" w:rsidRDefault="005F4E6C" w:rsidP="002C70E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2C70E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Inne osoby uprawnione:</w:t>
      </w:r>
    </w:p>
    <w:p w:rsidR="00FC7621" w:rsidRPr="00FC7621" w:rsidRDefault="005F4E6C" w:rsidP="00FC762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>osoby przebywające na świadczeniach przed</w:t>
      </w:r>
      <w:r w:rsidR="005E33AA"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emerytalnych, dla których Szkoła Podstawowa</w:t>
      </w:r>
    </w:p>
    <w:p w:rsidR="005F4E6C" w:rsidRPr="00FC7621" w:rsidRDefault="005E33AA" w:rsidP="00FC7621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nr 2 im. Marii Konopnickiej</w:t>
      </w:r>
      <w:r w:rsidR="005F4E6C"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była </w:t>
      </w:r>
      <w:r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ostatnim miejscem zatrudnienia,</w:t>
      </w:r>
    </w:p>
    <w:p w:rsidR="00FC7621" w:rsidRPr="00FC7621" w:rsidRDefault="005F4E6C" w:rsidP="00FC762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członkowie rodzin zmarłych pracowników oraz emerytów i rencistów – byłych pracowników </w:t>
      </w:r>
    </w:p>
    <w:p w:rsidR="005F4E6C" w:rsidRPr="00FC7621" w:rsidRDefault="005F4E6C" w:rsidP="00FC7621">
      <w:pPr>
        <w:pStyle w:val="Akapitzlist"/>
        <w:widowControl w:val="0"/>
        <w:suppressAutoHyphens/>
        <w:autoSpaceDE w:val="0"/>
        <w:spacing w:after="0" w:line="240" w:lineRule="auto"/>
        <w:ind w:left="1440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C762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zakładu, jeżeli są uprawnieni do renty rodzinnej po zmarłym – w okresie pobierania renty rodzinnej.</w:t>
      </w:r>
    </w:p>
    <w:p w:rsidR="00880A91" w:rsidRDefault="005B3673" w:rsidP="00116552">
      <w:pPr>
        <w:jc w:val="both"/>
        <w:rPr>
          <w:rFonts w:ascii="Arial" w:hAnsi="Arial" w:cs="Arial"/>
          <w:b/>
          <w:sz w:val="32"/>
          <w:szCs w:val="32"/>
        </w:rPr>
      </w:pPr>
      <w:r w:rsidRPr="00116552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13123D" w:rsidRDefault="0013123D" w:rsidP="00116552">
      <w:pPr>
        <w:jc w:val="both"/>
        <w:rPr>
          <w:rFonts w:ascii="Arial" w:hAnsi="Arial" w:cs="Arial"/>
          <w:b/>
          <w:sz w:val="32"/>
          <w:szCs w:val="32"/>
        </w:rPr>
      </w:pPr>
    </w:p>
    <w:p w:rsidR="0013123D" w:rsidRPr="00FC7621" w:rsidRDefault="0013123D" w:rsidP="00116552">
      <w:pPr>
        <w:jc w:val="both"/>
        <w:rPr>
          <w:rFonts w:ascii="Arial" w:hAnsi="Arial" w:cs="Arial"/>
          <w:b/>
          <w:sz w:val="28"/>
          <w:szCs w:val="28"/>
        </w:rPr>
      </w:pPr>
    </w:p>
    <w:p w:rsidR="005B3673" w:rsidRPr="00FC7621" w:rsidRDefault="003B15EB" w:rsidP="006F5F3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21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3B15EB" w:rsidRPr="00116552" w:rsidRDefault="003B15EB" w:rsidP="00116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52">
        <w:rPr>
          <w:rFonts w:ascii="Times New Roman" w:hAnsi="Times New Roman" w:cs="Times New Roman"/>
          <w:b/>
          <w:sz w:val="28"/>
          <w:szCs w:val="28"/>
        </w:rPr>
        <w:t>Zasady</w:t>
      </w:r>
      <w:r w:rsidR="0032555B" w:rsidRPr="00116552">
        <w:rPr>
          <w:rFonts w:ascii="Times New Roman" w:hAnsi="Times New Roman" w:cs="Times New Roman"/>
          <w:b/>
          <w:sz w:val="28"/>
          <w:szCs w:val="28"/>
        </w:rPr>
        <w:t xml:space="preserve"> i warunki</w:t>
      </w:r>
      <w:r w:rsidRPr="00116552">
        <w:rPr>
          <w:rFonts w:ascii="Times New Roman" w:hAnsi="Times New Roman" w:cs="Times New Roman"/>
          <w:b/>
          <w:sz w:val="28"/>
          <w:szCs w:val="28"/>
        </w:rPr>
        <w:t xml:space="preserve"> przyznawania świadczeń </w:t>
      </w:r>
      <w:r w:rsidR="0032555B" w:rsidRPr="00116552">
        <w:rPr>
          <w:rFonts w:ascii="Times New Roman" w:hAnsi="Times New Roman" w:cs="Times New Roman"/>
          <w:b/>
          <w:sz w:val="28"/>
          <w:szCs w:val="28"/>
        </w:rPr>
        <w:t>socjalnych</w:t>
      </w:r>
    </w:p>
    <w:p w:rsidR="0032555B" w:rsidRPr="0032555B" w:rsidRDefault="0032555B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8</w:t>
      </w:r>
    </w:p>
    <w:p w:rsidR="0032555B" w:rsidRPr="0032555B" w:rsidRDefault="0032555B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Świadczenia przyznawane z Funduszu mają charakter uznaniowy. Częstotliwość korzystania ze świadczeń uzależniona jest od możliwości finansowych Funduszu.</w:t>
      </w: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Przyznawanie ulgowych usług i świadczeń socjalnych oraz wysokość dopłat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z Funduszu uzależnia się od sytuacji życiowej, rodzinnej i materialnej osób uprawnionych do korzystania z Funduszu.</w:t>
      </w:r>
    </w:p>
    <w:p w:rsidR="00FC7621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Wszystkie osoby zamierzające skorzystać w danym roku kalendarzowym ze świadczeń finansowanych ze środków Funduszu, składają w nieprzekraczalnym terminie do końca maja każdego roku, oświadczenie o dochodach stanowiące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załącznik nr 1 Regulaminu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3255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Oświadczenie o dochodach)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555B" w:rsidRPr="0032555B" w:rsidRDefault="0032555B" w:rsidP="00FC762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Osoba uprawniona ma obowiązek wykazać faktyczną wysokość wszystkich dochodów uzyskiwanych przez wspólnie zamieszkujące i prowadzące wspólnie gospodarstwo domowe osoby oraz informację o sytuacji życiowej, rodzinnej i materialnej.</w:t>
      </w: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Do końca maja świadczenia są przyznawane w oparciu o złożoną informację z roku poprzedniego, chyba, że uprawniony złoży wcześniej nową informację.</w:t>
      </w: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Osoba, która nie złożyła informacji wymienionej w ust. 3 nie będzie mogła w danym roku korzystać ze świadczeń finansowanych z Funduszu.</w:t>
      </w: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Osoby zatrudnione w trakcie roku, informację wymienioną w ust. 3 składają w terminie miesiąca od daty zatrudnienia. Pracodawca informuje pracownika o konieczności zapoznania się z treścią regulami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nu ZFŚS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555B" w:rsidRPr="0032555B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Emeryci/renciści – byli nau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czyciele Szkoły Podstawowej Nr 2 im. Marii Konopnickiej w Czeladzi</w:t>
      </w:r>
      <w:r w:rsidR="005B5A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przedkładają do wglądu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B5A60">
        <w:rPr>
          <w:rFonts w:ascii="Times New Roman" w:eastAsia="SimSun" w:hAnsi="Times New Roman" w:cs="Times New Roman"/>
          <w:sz w:val="24"/>
          <w:szCs w:val="24"/>
          <w:lang w:eastAsia="zh-CN"/>
        </w:rPr>
        <w:t>do końca maja każdego roku aktualną decyzję emerytalną /rentową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ZUS.</w:t>
      </w:r>
    </w:p>
    <w:p w:rsidR="00FC7621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Sytuacja, o której mowa w ust. 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ustalana jest na podstawie złożonej informacji, o której mowa</w:t>
      </w:r>
    </w:p>
    <w:p w:rsidR="0032555B" w:rsidRPr="0032555B" w:rsidRDefault="0032555B" w:rsidP="00FC762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ust. 3. i ust. 6</w:t>
      </w:r>
    </w:p>
    <w:p w:rsidR="002F4948" w:rsidRDefault="0032555B" w:rsidP="00FC7621">
      <w:pPr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Na dochód rodziny składają się wszystkie dochody jej członków (wspólnie zamieszkujących</w:t>
      </w:r>
    </w:p>
    <w:p w:rsidR="002F4948" w:rsidRDefault="0032555B" w:rsidP="002F4948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prowadzących wspólne gospodarstwo domowe) pochodzące ze stosunku pracy, stosunku służbowego i działalności gospodarczej, po odliczeniu zaliczek na podatek dochodowy od osób fizycznych i składek na ubezpieczenie społeczne.</w:t>
      </w:r>
      <w:r w:rsidR="005B5A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22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skład dochodu wlicza się także uzyskane świadczenia alimentacyjne ( dochód pomniejsza się o kwotę uzyskanych świadczeń z funduszu </w:t>
      </w:r>
    </w:p>
    <w:p w:rsidR="0032555B" w:rsidRPr="00116552" w:rsidRDefault="00CD2207" w:rsidP="002F4948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oraz pomniejsza o kwotę płaconych na rzecz dzieci alimentów ustalonych wyrokiem lub ugodą sądową, a powiększa o kwotę otrzymywanych alimentów), inne świadczenia uzyskiwane z tytułu pomocy społecznej.</w:t>
      </w:r>
    </w:p>
    <w:p w:rsidR="0032555B" w:rsidRDefault="0032555B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F4948" w:rsidRDefault="002F4948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F4948" w:rsidRDefault="002F4948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F4948" w:rsidRPr="0032555B" w:rsidRDefault="002F4948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6F5F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9</w:t>
      </w:r>
    </w:p>
    <w:p w:rsidR="0032555B" w:rsidRPr="0032555B" w:rsidRDefault="0032555B" w:rsidP="0032555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4948" w:rsidRPr="002F4948" w:rsidRDefault="0032555B" w:rsidP="002F4948">
      <w:pPr>
        <w:numPr>
          <w:ilvl w:val="1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Pomoc materialno-rzeczowa lub finansowa udzielana jest na wniosek osoby uprawnionej na formularzu, którego wzór stanowi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załącznik nr 2 Regulaminu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3255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Wniosek o przyznanie pomocy finansowej/rzeczowej z ZFŚS.) </w:t>
      </w:r>
    </w:p>
    <w:p w:rsidR="0032555B" w:rsidRPr="0032555B" w:rsidRDefault="0032555B" w:rsidP="002F4948">
      <w:pPr>
        <w:tabs>
          <w:tab w:val="num" w:pos="2145"/>
        </w:tabs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Z inicjatywą o przyznanie pomocy mogą również wystąpić: Pracodawca, pracownicy, Związki Zawodowe lub przedstawiciele komisji socjalnej.</w:t>
      </w:r>
    </w:p>
    <w:p w:rsidR="0032555B" w:rsidRPr="0032555B" w:rsidRDefault="0032555B" w:rsidP="002F4948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1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Pomoc, o której jest mowa w ust. 1 udzielana jest na:</w:t>
      </w:r>
    </w:p>
    <w:p w:rsidR="0032555B" w:rsidRPr="0032555B" w:rsidRDefault="0032555B" w:rsidP="0032555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4948" w:rsidRDefault="0032555B" w:rsidP="002F4948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9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zapomogi losowe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>udzielane w związku z indywidualnymi zdarzeniami losowymi, klęskami żywiołowymi, długotrwałą chorobą lub nagłym ciężkim zachorowaniem. Zdarzenie losowe jest to zdarzenie nieprzewidywalne, niezależne od woli cz</w:t>
      </w:r>
      <w:r w:rsidR="002F4948">
        <w:rPr>
          <w:rFonts w:ascii="Times New Roman" w:eastAsia="SimSun" w:hAnsi="Times New Roman" w:cs="Times New Roman"/>
          <w:sz w:val="24"/>
          <w:szCs w:val="24"/>
          <w:lang w:eastAsia="zh-CN"/>
        </w:rPr>
        <w:t>łowieka, nie do uniknięcia mimo</w:t>
      </w:r>
    </w:p>
    <w:p w:rsidR="0032555B" w:rsidRPr="002F4948" w:rsidRDefault="0032555B" w:rsidP="002F4948">
      <w:pPr>
        <w:tabs>
          <w:tab w:val="num" w:pos="1440"/>
        </w:tabs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>zachowania należytej staranności. Do wniosku należy dołączyć dokumenty potwierdzające zdarzenie.</w:t>
      </w:r>
    </w:p>
    <w:p w:rsidR="002F4948" w:rsidRPr="002F4948" w:rsidRDefault="0032555B" w:rsidP="002F4948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9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świadczenia finansowo – rzeczowe</w:t>
      </w:r>
      <w:r w:rsidR="002F49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2F4948" w:rsidRDefault="002F4948" w:rsidP="002F4948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32555B"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>w związku ze zwiększonymi wy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datkami w okresie wiosennym,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jesienno – zimowym</w:t>
      </w:r>
    </w:p>
    <w:p w:rsidR="008C106E" w:rsidRDefault="008C106E" w:rsidP="002F4948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106E" w:rsidRDefault="008C106E" w:rsidP="002F4948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106E" w:rsidRDefault="008C106E" w:rsidP="002F4948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2F4948" w:rsidRDefault="002F4948" w:rsidP="002F4948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l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>rzeczowe w związku ze zwiększonymi wydatkami w okresie świąt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np.:</w:t>
      </w:r>
      <w:r w:rsidR="0032555B" w:rsidRPr="002F49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paczki).</w:t>
      </w:r>
    </w:p>
    <w:p w:rsidR="0032555B" w:rsidRPr="0032555B" w:rsidRDefault="0032555B" w:rsidP="0032555B">
      <w:pPr>
        <w:spacing w:after="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:rsidR="0032555B" w:rsidRPr="00E95C6D" w:rsidRDefault="0032555B" w:rsidP="0032555B">
      <w:pPr>
        <w:numPr>
          <w:ilvl w:val="1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Wysokość pomocy rzeczowej lub finansowej określona jest 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>w załączniku nr</w:t>
      </w:r>
      <w:r w:rsidRPr="00E95C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16552" w:rsidRPr="0013123D" w:rsidRDefault="0032555B" w:rsidP="00116552">
      <w:pPr>
        <w:numPr>
          <w:ilvl w:val="1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Wysokość udzielanej pomocy z Funduszu jest uzależniona od możliwości finansowych Fundusz</w:t>
      </w:r>
      <w:r w:rsidR="0013123D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</w:p>
    <w:p w:rsidR="002F4948" w:rsidRDefault="0032555B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</w:t>
      </w:r>
    </w:p>
    <w:p w:rsidR="002F4948" w:rsidRDefault="002F4948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2F49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10</w:t>
      </w:r>
    </w:p>
    <w:p w:rsidR="0032555B" w:rsidRPr="0032555B" w:rsidRDefault="0032555B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Ze środków Funduszu mogą być finansowane następujące formy krajowego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i zagranicznego wypoczynku:</w:t>
      </w:r>
    </w:p>
    <w:p w:rsidR="0032555B" w:rsidRPr="0032555B" w:rsidRDefault="0032555B" w:rsidP="0032555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wypoczynek urlopowy organizowany we własnym zakresie, </w:t>
      </w:r>
    </w:p>
    <w:p w:rsidR="0032555B" w:rsidRPr="0032555B" w:rsidRDefault="0032555B" w:rsidP="0032555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dofinansowanie do wypoczynku dzieci i młodzieży. </w:t>
      </w:r>
    </w:p>
    <w:p w:rsidR="0032555B" w:rsidRPr="0032555B" w:rsidRDefault="0032555B" w:rsidP="0032555B">
      <w:pPr>
        <w:spacing w:after="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Maksymalna wysokość dofinansowania wypoczynku urlopowego organizowanego we własnym zakresie, określana 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>jest w załączniku nr</w:t>
      </w:r>
      <w:r w:rsidRPr="00E95C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8.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F4948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Dofinansowanie wypoczynku urlopowego</w:t>
      </w:r>
      <w:r w:rsidRPr="0032555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pracowników samorządowych, organizowanego</w:t>
      </w:r>
    </w:p>
    <w:p w:rsidR="0032555B" w:rsidRPr="0032555B" w:rsidRDefault="0032555B" w:rsidP="002F4948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we własnym zakresie</w:t>
      </w:r>
      <w:r w:rsidR="00352E3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przysługuje raz w roku każdemu korzystającemu z urlopu wypoczynkowego, w wymiarze co najmniej 14 dni kalendarzowych.</w:t>
      </w:r>
    </w:p>
    <w:p w:rsidR="0032555B" w:rsidRPr="0032555B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Pracownik otrzymuje dofinansowanie po złożeniu wniosku o udzielenie urlopu wypoczynkowego oraz wniosku o dofinansowanie wypoczynku urlopowego organizowanego przez pracownika we własnym zakresie zgodnie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załącznikiem nr 3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Regulaminu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3255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Wniosek o dofinansowanie wypoczynku urlopowego organizowanego we własnym zakresie z ZFŚS )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555B" w:rsidRPr="0032555B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Wypłata dofinansowania następuje do 31 sierpnia danego roku.</w:t>
      </w:r>
    </w:p>
    <w:p w:rsidR="0032555B" w:rsidRPr="0032555B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 przypadku nie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wykorzystania urlopu, o którym mowa w ust. 3 dofinansowanie nie przechodzi na rok następny. </w:t>
      </w:r>
    </w:p>
    <w:p w:rsidR="0070441C" w:rsidRDefault="0032555B" w:rsidP="0070441C">
      <w:pPr>
        <w:numPr>
          <w:ilvl w:val="0"/>
          <w:numId w:val="1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Dopłatę do wypoczynku zorganizowanego we własnym zakresie mogą otrzymać także byli pracownicy – emeryci i renciści, o których mowa w § 4 pkt. 1 ppkt.3), którym Pracodawca i Komisja Socjalna przyzna takie świadczenie, na zasadach określ</w:t>
      </w:r>
      <w:r w:rsidR="00704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onych przez tę Komisję za zgodą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Pracodawcy, po uprzednim złożeniu wniosku zgodnie</w:t>
      </w:r>
      <w:r w:rsidR="00704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 załącznikiem nr 9 Regulaminu </w:t>
      </w:r>
      <w:r w:rsidRPr="0032555B">
        <w:rPr>
          <w:rFonts w:ascii="Times New Roman" w:eastAsia="SimSun" w:hAnsi="Times New Roman" w:cs="Times New Roman"/>
          <w:i/>
          <w:lang w:eastAsia="zh-CN"/>
        </w:rPr>
        <w:t>(Wniosek o dofinansowanie wypoczynku organizowanego we własnym zakresie z ZFŚS)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0441C" w:rsidRDefault="0032555B" w:rsidP="0070441C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Wysokość świadczeń uzależniona będzie od posiadanych środków Zakładowego Funduszu Świadczeń Socjalnych. Maksymalna wysokość dofinansowania wypoczynku organizowanego</w:t>
      </w:r>
    </w:p>
    <w:p w:rsidR="0032555B" w:rsidRPr="0032555B" w:rsidRDefault="0032555B" w:rsidP="0070441C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we własnym zakresie, określona jest w Tabeli nr 8. Dofinansowanie do wypoczynku własnego przysługuje raz w roku kalendarzowym.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przypadku nie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wykorzystania świadczenia dofinansowanie nie przecho</w:t>
      </w:r>
      <w:r w:rsidR="00880A91">
        <w:rPr>
          <w:rFonts w:ascii="Times New Roman" w:eastAsia="SimSun" w:hAnsi="Times New Roman" w:cs="Times New Roman"/>
          <w:sz w:val="24"/>
          <w:szCs w:val="24"/>
          <w:lang w:eastAsia="zh-CN"/>
        </w:rPr>
        <w:t>dzi na rok następny.</w:t>
      </w:r>
    </w:p>
    <w:p w:rsidR="005F50E6" w:rsidRPr="007F6C48" w:rsidRDefault="0032555B" w:rsidP="0070441C">
      <w:pPr>
        <w:numPr>
          <w:ilvl w:val="0"/>
          <w:numId w:val="1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Wypoczynek dzieci realizowany jest poprzez d</w:t>
      </w:r>
      <w:r w:rsidR="005F50E6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ofinansowanie do różnych </w:t>
      </w: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form </w:t>
      </w:r>
      <w:r w:rsidR="005F50E6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wypoczynku</w:t>
      </w:r>
    </w:p>
    <w:p w:rsidR="0070441C" w:rsidRPr="007F6C48" w:rsidRDefault="005F50E6" w:rsidP="006710B8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np.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kolonii, obozów, zimowisk i zielonych szkół</w:t>
      </w: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innych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. Warunkiem otrzymania dofin</w:t>
      </w:r>
      <w:r w:rsidR="0070441C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ansowania do wypoczynku dzieci,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jest złożenie wniosku – zgodnie z </w:t>
      </w:r>
      <w:r w:rsidR="0032555B" w:rsidRPr="007F6C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załącznikiem Nr 4 Regulaminu</w:t>
      </w:r>
      <w:r w:rsidR="0070441C" w:rsidRPr="007F6C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0441C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70441C" w:rsidRPr="007F6C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(Wniosek</w:t>
      </w:r>
      <w:r w:rsidR="006710B8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0441C" w:rsidRPr="007F6C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o </w:t>
      </w:r>
      <w:r w:rsidR="0032555B" w:rsidRPr="007F6C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dofinansowanie zorganizowanego wypoczynku dzieci i młodzieży z ZFŚS)</w:t>
      </w:r>
      <w:r w:rsidR="0070441C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oraz oryginału</w:t>
      </w:r>
    </w:p>
    <w:p w:rsidR="00A07321" w:rsidRPr="007F6C48" w:rsidRDefault="0070441C" w:rsidP="0070441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6C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dok</w:t>
      </w:r>
      <w:r w:rsidR="00F064F1">
        <w:rPr>
          <w:rFonts w:ascii="Times New Roman" w:eastAsia="SimSun" w:hAnsi="Times New Roman" w:cs="Times New Roman"/>
          <w:sz w:val="24"/>
          <w:szCs w:val="24"/>
          <w:lang w:eastAsia="zh-CN"/>
        </w:rPr>
        <w:t>umentu potwierdzającego zapłatę</w:t>
      </w:r>
      <w:r w:rsidR="005F50E6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</w:t>
      </w:r>
      <w:r w:rsidR="00A07321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przypadku wypoczynku  zorganizowanego.</w:t>
      </w:r>
    </w:p>
    <w:p w:rsidR="0032555B" w:rsidRPr="007F6C48" w:rsidRDefault="00A07321" w:rsidP="00A07321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Uprawnione do otrzymania dofinansowania są dzieci </w:t>
      </w:r>
      <w:r w:rsidR="0070441C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>uprawnionych do ukończenia 25</w:t>
      </w:r>
      <w:r w:rsidR="0032555B" w:rsidRPr="007F6C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roku życia.</w:t>
      </w:r>
    </w:p>
    <w:p w:rsidR="0032555B" w:rsidRPr="00E95C6D" w:rsidRDefault="0032555B" w:rsidP="003255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Maksymalna wysokość dofinansowania wypoczynku dzieci i młodzieży, określana jest 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załączniku nr </w:t>
      </w:r>
      <w:r w:rsidRPr="00E95C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</w:t>
      </w:r>
      <w:r w:rsidR="009D05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</w:t>
      </w:r>
      <w:r w:rsidR="009D05F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Regulaminu</w:t>
      </w:r>
      <w:r w:rsidRPr="00E95C6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555B" w:rsidRDefault="0032555B" w:rsidP="0032555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0441C" w:rsidRPr="0032555B" w:rsidRDefault="0070441C" w:rsidP="0032555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32555B" w:rsidRDefault="0032555B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11</w:t>
      </w:r>
    </w:p>
    <w:p w:rsidR="0032555B" w:rsidRPr="0032555B" w:rsidRDefault="0032555B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ramach działalności kulturalno – oświatowej i sportowo – rekreacyjnej środki Funduszu przeznacza się między innymi na: </w:t>
      </w:r>
    </w:p>
    <w:p w:rsidR="0032555B" w:rsidRPr="0032555B" w:rsidRDefault="0032555B" w:rsidP="0032555B">
      <w:pPr>
        <w:numPr>
          <w:ilvl w:val="2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dopłaty do biletów (karnetów) wstępu do kin teatrów, oper występów estradowych, koncertów,</w:t>
      </w:r>
    </w:p>
    <w:p w:rsidR="0032555B" w:rsidRPr="0032555B" w:rsidRDefault="0032555B" w:rsidP="0032555B">
      <w:pPr>
        <w:numPr>
          <w:ilvl w:val="2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udział w różnego rodzaju imprezach kulturalno – oświatowych i sportowo – rekreacyjnych, organizowanych przez Pracodawcę.</w:t>
      </w:r>
    </w:p>
    <w:p w:rsidR="0032555B" w:rsidRPr="0032555B" w:rsidRDefault="0032555B" w:rsidP="0032555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Uprawniony otrzymuje dofinansowanie świadczeń wymienionych w ust. 1 pkt.1 na wniosek stanowiący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załącznik nr 5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Regulaminu </w:t>
      </w:r>
      <w:r w:rsidRPr="003255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(Wniosek o dofinansowanie imprezy kulturalno-oświatowej i sportowo-rekreacyjnej).</w:t>
      </w:r>
    </w:p>
    <w:p w:rsidR="0032555B" w:rsidRPr="00E95C6D" w:rsidRDefault="0032555B" w:rsidP="0032555B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Maksymalna wysokość dofinansowania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działalności kulturalno – oświatowej</w:t>
      </w:r>
      <w:r w:rsidR="00805E15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sportowo – rekreacyjnej</w:t>
      </w:r>
      <w:r w:rsidR="004235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określana jest w załączniku nr</w:t>
      </w:r>
      <w:r w:rsidR="0042352F"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</w:t>
      </w:r>
      <w:r w:rsidR="004235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</w:t>
      </w:r>
      <w:r w:rsidR="0042352F" w:rsidRPr="00144D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Regulaminu</w:t>
      </w:r>
      <w:r w:rsidR="0042352F"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F1FCA" w:rsidRDefault="009F1FCA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</w:t>
      </w:r>
    </w:p>
    <w:p w:rsidR="0032555B" w:rsidRPr="0032555B" w:rsidRDefault="009F1FCA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1" w:name="_Hlk49020865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§ 12</w:t>
      </w:r>
    </w:p>
    <w:bookmarkEnd w:id="1"/>
    <w:p w:rsidR="0032555B" w:rsidRPr="0032555B" w:rsidRDefault="0032555B" w:rsidP="0032555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2555B" w:rsidRPr="0032555B" w:rsidRDefault="0032555B" w:rsidP="003255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Warunkiem otrzymania dofinansowania do żłobków/przedszkoli/innych form wychowania przedszkolnego jest złożenie wniosku stanowiącego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załącznik nr 6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255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Regulaminu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(Wniosek o</w:t>
      </w:r>
      <w:r w:rsidRPr="003255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dofinansowanie do żłobków/przedszkoli/innych form wychowania przedszkolnego), 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którego należy dołączyć zaświadczenie z placówki potwierdzające uczęszczanie dziecka do żłobka/przedszkola/innych form wychowania przedszkolnego. </w:t>
      </w:r>
    </w:p>
    <w:p w:rsidR="0032555B" w:rsidRPr="0032555B" w:rsidRDefault="0032555B" w:rsidP="003255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Świadczenie przysługuje raz w roku na każde dziecko do momentu rozpoczęcia realizacji obowiązkowego przygotowania przedszkolnego.</w:t>
      </w:r>
    </w:p>
    <w:p w:rsidR="0032555B" w:rsidRPr="001A260B" w:rsidRDefault="0032555B" w:rsidP="003255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Maksymalna wysokość dofinansowania do żłobków/przedszkoli/innych form wychowania prze</w:t>
      </w:r>
      <w:r w:rsidR="00144DBA">
        <w:rPr>
          <w:rFonts w:ascii="Times New Roman" w:eastAsia="SimSun" w:hAnsi="Times New Roman" w:cs="Times New Roman"/>
          <w:sz w:val="24"/>
          <w:szCs w:val="24"/>
          <w:lang w:eastAsia="zh-CN"/>
        </w:rPr>
        <w:t>dszkolnego określana jest w załączniku nr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</w:t>
      </w:r>
      <w:r w:rsidR="00144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</w:t>
      </w:r>
      <w:r w:rsidR="00144DBA" w:rsidRPr="00144D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Regulaminu</w:t>
      </w:r>
      <w:r w:rsidRPr="00325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A260B" w:rsidRDefault="001A260B" w:rsidP="001A26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DE263A" w:rsidRDefault="00DE263A" w:rsidP="001A26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7ABE" w:rsidRDefault="00BE7ABE" w:rsidP="001A26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7ABE" w:rsidRPr="00DE263A" w:rsidRDefault="00BE7ABE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E26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Rozdział V</w:t>
      </w:r>
    </w:p>
    <w:p w:rsidR="006B4EFB" w:rsidRDefault="006B4EFB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B4EFB" w:rsidRDefault="006B4EFB" w:rsidP="001165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OGÓLNE WARUNKI UDZIELANIA, SPŁATY I UMARZANIA POŻYCZEK NA  CELE MIESZKANIOWE</w:t>
      </w:r>
    </w:p>
    <w:p w:rsidR="006B4EFB" w:rsidRDefault="006B4EFB" w:rsidP="006B4E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B4EFB" w:rsidRPr="001A50C6" w:rsidRDefault="006B4EFB" w:rsidP="006B4E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1A50C6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Pożyczki zwrotne na cele mieszkaniowe</w:t>
      </w:r>
    </w:p>
    <w:p w:rsidR="006B4EFB" w:rsidRDefault="006B4EFB" w:rsidP="006B4E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A50C6" w:rsidRPr="00805E15" w:rsidRDefault="00805E15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Pomoc na cele mieszkaniowe udzielana </w:t>
      </w:r>
      <w:r w:rsidR="00C14558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jest w formie pożyczki zwrotnej do kwoty 6000 zł. 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E263A" w:rsidRDefault="00DE263A" w:rsidP="001A50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1A50C6" w:rsidRPr="001A50C6">
        <w:rPr>
          <w:rFonts w:ascii="Times New Roman" w:eastAsia="SimSun" w:hAnsi="Times New Roman" w:cs="Times New Roman"/>
          <w:sz w:val="24"/>
          <w:szCs w:val="24"/>
          <w:lang w:eastAsia="zh-CN"/>
        </w:rPr>
        <w:t>Pożyczki na cele mieszkaniowe mogą być udzielone na uzupełnienie wkładów mieszkaniowych</w:t>
      </w:r>
    </w:p>
    <w:p w:rsidR="00DE263A" w:rsidRDefault="00DE263A" w:rsidP="001A50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A50C6" w:rsidRPr="001A50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spółdzielni mieszkaniowych, budowę domu jednorodzinnego albo lokalu w domu mieszkalnym, zakup</w:t>
      </w:r>
    </w:p>
    <w:p w:rsidR="00DE263A" w:rsidRDefault="00DE263A" w:rsidP="001A50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A50C6" w:rsidRPr="001A50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budynku bądź lokalu mieszkalnego, wykup lokalu mieszkalnego na własność, remont i modernizację </w:t>
      </w:r>
    </w:p>
    <w:p w:rsidR="001A50C6" w:rsidRPr="001A50C6" w:rsidRDefault="00DE263A" w:rsidP="001A50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1A50C6" w:rsidRPr="001A50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mieszkania lub domu, kaucję i opłaty wymagane przy uzyskiwaniu i zamianie lokali mieszkalnych. </w:t>
      </w:r>
    </w:p>
    <w:p w:rsidR="00DE263A" w:rsidRDefault="00805E15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Zasady i warunki przyznawania oraz wysokość i spłaty pożyczki na cele mieszkaniowe określa umowa </w:t>
      </w:r>
    </w:p>
    <w:p w:rsidR="00DE263A" w:rsidRDefault="00DE263A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>zawierana przez Pracodawcę z pożyczkobiorcą.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>Wzór tej umowy zamieszczono w załączniku nr 10 do</w:t>
      </w:r>
    </w:p>
    <w:p w:rsidR="006B4EFB" w:rsidRPr="00805E15" w:rsidRDefault="00DE263A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1A50C6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>Regulaminu.</w:t>
      </w:r>
    </w:p>
    <w:p w:rsidR="00DE263A" w:rsidRDefault="00DE263A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4558" w:rsidRPr="00805E15" w:rsidRDefault="00805E15" w:rsidP="00805E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3.</w:t>
      </w:r>
      <w:r w:rsidR="00C14558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Warunkiem przyznania pożyczki do określonej kwoty jest rozpoznanie indywidualnej sytuacji </w:t>
      </w:r>
      <w:r w:rsidR="00DE26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C14558" w:rsidRPr="00805E15">
        <w:rPr>
          <w:rFonts w:ascii="Times New Roman" w:eastAsia="SimSun" w:hAnsi="Times New Roman" w:cs="Times New Roman"/>
          <w:sz w:val="24"/>
          <w:szCs w:val="24"/>
          <w:lang w:eastAsia="zh-CN"/>
        </w:rPr>
        <w:t>pożyczkobiorcy i jego zdolności kredytowej.</w:t>
      </w:r>
    </w:p>
    <w:p w:rsidR="001A260B" w:rsidRPr="0032555B" w:rsidRDefault="001A260B" w:rsidP="001A260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E7ABE" w:rsidRDefault="00BE7ABE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13</w:t>
      </w:r>
    </w:p>
    <w:p w:rsidR="006B4EFB" w:rsidRDefault="006B4EFB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B4EFB" w:rsidRDefault="006B4EFB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63A" w:rsidRDefault="006B4EFB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</w:t>
      </w:r>
      <w:r w:rsidR="00DE263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Pomoc z Funduszu przeznaczona  na uzupełnienie wkładu do spółdzielni mieszkaniowej przekazywana </w:t>
      </w:r>
    </w:p>
    <w:p w:rsidR="006B4EFB" w:rsidRDefault="00DE263A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6B4E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jest na konto spółdzielni po zawiadomieniu zainteresowanego o terminie zasiedlania mieszkania.</w:t>
      </w:r>
    </w:p>
    <w:p w:rsidR="00DE263A" w:rsidRDefault="006B4EFB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Jeżeli wkład mieszkaniowy został zgromadzony w pełnej wysokości, pożyczka z Funduszu na ten c</w:t>
      </w:r>
      <w:r w:rsidR="001A50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</w:t>
      </w:r>
    </w:p>
    <w:p w:rsidR="006B4EFB" w:rsidRDefault="00DE263A" w:rsidP="006B4E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6B4E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nie przysługuje.</w:t>
      </w:r>
    </w:p>
    <w:p w:rsidR="00DE263A" w:rsidRDefault="006B4EFB" w:rsidP="00DE263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Udzielenie pożyczki na cele mieszkaniowe winno</w:t>
      </w:r>
      <w:r w:rsidR="009718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nastąpić po poręczeniu 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jej spłaty przez dwóch </w:t>
      </w:r>
    </w:p>
    <w:p w:rsidR="006B4EFB" w:rsidRDefault="00DE263A" w:rsidP="00DE263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poręczycieli zatrudnionych na czas nieokreślony w Szkole Podstawowej nr 2 w Czeladzi.</w:t>
      </w:r>
    </w:p>
    <w:p w:rsidR="00DE263A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Wnioski będą rozpatrywane według kolejności wpływu i w miarę posiadanych środków, </w:t>
      </w:r>
      <w:r w:rsidR="00180D1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 uwzględnieniem: osób samotnie wychowujących dzieci, rodziny wielodzietne, osoby przewlekle chore, </w:t>
      </w:r>
    </w:p>
    <w:p w:rsidR="001A260B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osoby znajdujące się w trudnej sytuacji życiowej, rodzinnej i materialnej.</w:t>
      </w:r>
    </w:p>
    <w:p w:rsidR="00540DD4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</w:t>
      </w:r>
      <w:r w:rsidR="00540D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Komplet wymaganych dokumentów</w:t>
      </w:r>
      <w:r w:rsidR="001A50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powinien zawierać:</w:t>
      </w:r>
    </w:p>
    <w:p w:rsidR="001A50C6" w:rsidRDefault="00144DB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</w:t>
      </w:r>
      <w:r w:rsidR="001A50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3 egzemplarze umowy,</w:t>
      </w:r>
    </w:p>
    <w:p w:rsidR="001A50C6" w:rsidRDefault="00144DB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1A50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oświadczenie uprawnionego, że aktualnie nie korzysta z pomocy mieszkaniowej.</w:t>
      </w:r>
    </w:p>
    <w:p w:rsidR="00DE263A" w:rsidRDefault="001A50C6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Pożyczki przyznaje Dyrektor Szkoł</w:t>
      </w:r>
      <w:r w:rsidR="001760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y Podstawowej nr 2 w Czeladzi po dokonaniu oceny wniosku przez</w:t>
      </w:r>
    </w:p>
    <w:p w:rsidR="001A50C6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1760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Komisję Socjalną po uzgodnieniu ze związkami zawodowymi /przedstawicielem pracowników/.</w:t>
      </w:r>
    </w:p>
    <w:p w:rsidR="0017606D" w:rsidRDefault="0017606D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Czas spłaty pożyczki wynosi </w:t>
      </w:r>
      <w:r w:rsidR="00CA771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maksymalnie 3 lata lub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zgodnie z wnioskiem pracownika.</w:t>
      </w:r>
    </w:p>
    <w:p w:rsidR="0017606D" w:rsidRDefault="0017606D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Spłata pożyczki następuje według zasad określonych w umowie.</w:t>
      </w:r>
    </w:p>
    <w:p w:rsidR="0017606D" w:rsidRDefault="0017606D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9. W wypadku śmierci pożyczkobiorcy pozostała kwota  do spłaty może ulec umorzeniu.</w:t>
      </w:r>
    </w:p>
    <w:p w:rsidR="0017606D" w:rsidRDefault="0017606D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 Poręczyć można  jednocześnie tylko dwie pożyczki, a w wypadku spłacania własnej, tylko jedną.</w:t>
      </w:r>
    </w:p>
    <w:p w:rsidR="00DE263A" w:rsidRDefault="0017606D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11. Pracownicy zatrudnieni na czas określony /minimum 3 lata/ mogą otrzymać pożyczkę pod warunkiem </w:t>
      </w:r>
    </w:p>
    <w:p w:rsidR="0017606D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="001760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</w:t>
      </w:r>
      <w:r w:rsidR="00D211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płacenia jej w okresie trwania stosunku pracy.</w:t>
      </w:r>
    </w:p>
    <w:p w:rsidR="00D211C9" w:rsidRDefault="00D211C9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12. Pożyczkobiorca i poręczyciele muszą być zatrudnieni na czas nieokre</w:t>
      </w:r>
      <w:r w:rsidR="009325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ślony z zastrzeżeniem punktu 11.</w:t>
      </w:r>
    </w:p>
    <w:p w:rsidR="00DE263A" w:rsidRDefault="00D211C9" w:rsidP="00DE263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13. Emeryt/ rencista, uprawniony do korzystania z funduszu, może otrzymać pożyczkę pod warunkiem, że</w:t>
      </w:r>
    </w:p>
    <w:p w:rsidR="00DE263A" w:rsidRDefault="00DE263A" w:rsidP="00DE263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="00D211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przynajmniej jeden poręczyciel jest osobą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pracującą w Szkole Podstawowej </w:t>
      </w:r>
      <w:r w:rsidR="00D211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nr 2 w Czeladzi.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D211C9" w:rsidRDefault="00DE263A" w:rsidP="00DE263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</w:t>
      </w:r>
      <w:r w:rsidR="00D211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Poręczycielem nie może być emeryt lub rencista.</w:t>
      </w:r>
    </w:p>
    <w:p w:rsidR="00D211C9" w:rsidRDefault="00D211C9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14. Pożyczki są oprocentowane w wysokości 3% w stosunku do otrzymanej kwoty pożyczki.</w:t>
      </w:r>
    </w:p>
    <w:p w:rsidR="00DE263A" w:rsidRDefault="00DE263A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15.</w:t>
      </w:r>
      <w:r w:rsidR="00D211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Wnioski realizowane będą w miarę napływu środków</w:t>
      </w:r>
      <w:r w:rsidR="00290FB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nie rzadziej jednak niż jeden raz</w:t>
      </w:r>
    </w:p>
    <w:p w:rsidR="00D211C9" w:rsidRDefault="00290FB5" w:rsidP="00540D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DE263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 półrocze/</w:t>
      </w:r>
      <w:r w:rsidR="00805E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koniec maja i koniec listopada.</w:t>
      </w:r>
    </w:p>
    <w:p w:rsidR="001A260B" w:rsidRDefault="001A260B" w:rsidP="00805E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263A" w:rsidRDefault="00DE263A" w:rsidP="00805E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A260B" w:rsidRDefault="001A260B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DE263A" w:rsidRDefault="009F1FCA" w:rsidP="00116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E26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Rozdział V</w:t>
      </w:r>
      <w:r w:rsidR="003F230E" w:rsidRPr="00DE26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I</w:t>
      </w: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TRYB PRZYZNAWANIA ŚWIADCZEŃ SOCJALNYCH I DZIAŁANIA KOMISJI SOCJALNEJ</w:t>
      </w:r>
    </w:p>
    <w:p w:rsidR="009F1FCA" w:rsidRDefault="009F1FCA" w:rsidP="0011655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263A" w:rsidRPr="009F1FCA" w:rsidRDefault="00DE263A" w:rsidP="0011655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3F230E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14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usprawnienia procesu uzgadniania stanowiska Pracodawcy i związków zawodowych, przy podejmowaniu decyzji Pracodawcy o przyznaniu świadczeń i pomocy z Funduszu, powołuje się </w:t>
      </w:r>
      <w:r w:rsidRPr="009F1F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Komisję Socjalną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, w skład której wchodzą przedstawiciele obydwu stron.</w:t>
      </w: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Komisja Socjalna dokonuje wstępnej kwalifikacji wniosków o przyznanie świadczeń i usług socjalnych osobom uprawnionym z Funduszu, w oparciu o regulamin funduszu. W tym celu stosuje się formularz stanowiący </w:t>
      </w:r>
      <w:r w:rsidRPr="009F1F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załącznik nr 7 Regulaminu </w:t>
      </w:r>
      <w:r w:rsidRPr="009F1FC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(Protokół z posiedzenia Komisji Socjalnej). </w:t>
      </w: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Ostateczne decyzje o przyznaniu świadczeń z Funduszu podejmuje Pracodawca. </w:t>
      </w: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Pracodawca ma prawo zbierać informacje o sytuacji materialno-życiowej i rodzinnej osób uprawnionych do świadczeń z Funduszu. Komisja Socjalna rozpatrująca wnioski o przyznanie świadczenia finansowanego z funduszu lub pracodawca, w razie powzięcia wątpliwości, co do wiarygodności danych przedstawionych w oświadczeniu lub we wniosku, może żądać od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składającego dostarczenia dokumentów potwierd</w:t>
      </w:r>
      <w:r w:rsidR="00686B70">
        <w:rPr>
          <w:rFonts w:ascii="Times New Roman" w:eastAsia="SimSun" w:hAnsi="Times New Roman" w:cs="Times New Roman"/>
          <w:sz w:val="24"/>
          <w:szCs w:val="24"/>
          <w:lang w:eastAsia="zh-CN"/>
        </w:rPr>
        <w:t>zających podane informacje. Nie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dostarczenie żądanych dokumentów spowoduje odmowę przyznania dofinansowania lub pomocy z Funduszu.</w:t>
      </w:r>
    </w:p>
    <w:p w:rsid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Komisja Socjalna działa na cz</w:t>
      </w:r>
      <w:r w:rsidR="00686B70">
        <w:rPr>
          <w:rFonts w:ascii="Times New Roman" w:eastAsia="SimSun" w:hAnsi="Times New Roman" w:cs="Times New Roman"/>
          <w:sz w:val="24"/>
          <w:szCs w:val="24"/>
          <w:lang w:eastAsia="zh-CN"/>
        </w:rPr>
        <w:t>as nieoznaczony, w składzie do 8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osób wybranych przez załogę Zakładu. 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skład komisji socjalnej wchodzi:</w:t>
      </w:r>
    </w:p>
    <w:p w:rsidR="009F1FCA" w:rsidRDefault="00144DBA" w:rsidP="009F1FCA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 w:rsidR="009F1FCA">
        <w:rPr>
          <w:rFonts w:ascii="Times New Roman" w:eastAsia="SimSun" w:hAnsi="Times New Roman" w:cs="Times New Roman"/>
          <w:sz w:val="24"/>
          <w:szCs w:val="24"/>
          <w:lang w:eastAsia="zh-CN"/>
        </w:rPr>
        <w:t>dwóch nauczycieli,</w:t>
      </w:r>
    </w:p>
    <w:p w:rsidR="009F1FCA" w:rsidRDefault="00144DBA" w:rsidP="009F1FCA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</w:t>
      </w:r>
      <w:r w:rsidR="009F1FCA">
        <w:rPr>
          <w:rFonts w:ascii="Times New Roman" w:eastAsia="SimSun" w:hAnsi="Times New Roman" w:cs="Times New Roman"/>
          <w:sz w:val="24"/>
          <w:szCs w:val="24"/>
          <w:lang w:eastAsia="zh-CN"/>
        </w:rPr>
        <w:t>czterech przedstawicieli pracowników administracji i obsługi,</w:t>
      </w:r>
    </w:p>
    <w:p w:rsidR="009F1FCA" w:rsidRDefault="00144DBA" w:rsidP="009F1FCA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</w:t>
      </w:r>
      <w:r w:rsidR="009F1FCA">
        <w:rPr>
          <w:rFonts w:ascii="Times New Roman" w:eastAsia="SimSun" w:hAnsi="Times New Roman" w:cs="Times New Roman"/>
          <w:sz w:val="24"/>
          <w:szCs w:val="24"/>
          <w:lang w:eastAsia="zh-CN"/>
        </w:rPr>
        <w:t>przedstawiciel związków zawodowych,</w:t>
      </w:r>
    </w:p>
    <w:p w:rsidR="009F1FCA" w:rsidRPr="009F1FCA" w:rsidRDefault="00144DBA" w:rsidP="009F1FCA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</w:t>
      </w:r>
      <w:r w:rsidR="00686B70">
        <w:rPr>
          <w:rFonts w:ascii="Times New Roman" w:eastAsia="SimSun" w:hAnsi="Times New Roman" w:cs="Times New Roman"/>
          <w:sz w:val="24"/>
          <w:szCs w:val="24"/>
          <w:lang w:eastAsia="zh-CN"/>
        </w:rPr>
        <w:t>przedstawiciel</w:t>
      </w:r>
      <w:r w:rsid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emerytów.</w:t>
      </w: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Zadaniem Komisji Socjalnej jest:</w:t>
      </w:r>
    </w:p>
    <w:p w:rsidR="009F1FCA" w:rsidRPr="009F1FCA" w:rsidRDefault="009F1FCA" w:rsidP="009F1FCA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przygotowanie propozycji rocznego planu dochodów i wydatków Funduszu - w terminie do 31 marca każdego roku w uzgodnieniu z Pracodawcą,</w:t>
      </w:r>
    </w:p>
    <w:p w:rsidR="009F1FCA" w:rsidRPr="009F1FCA" w:rsidRDefault="009F1FCA" w:rsidP="009F1FCA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przyjmowanie i opiniowanie wniosków osób uprawnionych,</w:t>
      </w:r>
    </w:p>
    <w:p w:rsidR="009F1FCA" w:rsidRPr="009F1FCA" w:rsidRDefault="009F1FCA" w:rsidP="009F1FCA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przygotowanie propozycji zmian Regulaminu Funduszu,</w:t>
      </w:r>
    </w:p>
    <w:p w:rsidR="009F1FCA" w:rsidRPr="009F1FCA" w:rsidRDefault="009F1FCA" w:rsidP="009F1FCA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podejmowanie inicjatyw na rzecz pomocy socjalnej osób uprawnionych </w:t>
      </w:r>
      <w:r w:rsidR="00805E15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 korzystania z Funduszu,</w:t>
      </w:r>
    </w:p>
    <w:p w:rsidR="009F1FCA" w:rsidRPr="009F1FCA" w:rsidRDefault="009F1FCA" w:rsidP="009F1FCA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przygotowanie propozycji o odmowie lub zmianie wysokości udzielenia świadczenia z Funduszu.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Przyznawanie uprawnionym świadczeń z Funduszu, w oparciu o regulamin uzgadniane jest ze związkami zawodowymi w ramach działającej Komisji Socjalnej, a następnie zatwierdzane do wypłaty przez pracodawcę, co oznacza, że uzgodnienie to wyczerpuje ustawowy obowiązek wynikający z ustawy o związkach zawodowych (art. 27 ust. 2)</w:t>
      </w:r>
    </w:p>
    <w:p w:rsidR="009F1FCA" w:rsidRPr="009F1FCA" w:rsidRDefault="009F1FCA" w:rsidP="009F1FC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180D1F" w:rsidRDefault="009F1FCA" w:rsidP="0015062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Wysokości dopłat do świadczeń socjalnych i wysokości progów dochodowych są ustalane odrębnym pismem zaakceptowanym przez Pracodawcę i Komisję Socjalną. Kwoty wykazane w tabelach mogą ulec zmianie, l</w:t>
      </w:r>
      <w:r w:rsidR="00144DBA">
        <w:rPr>
          <w:rFonts w:ascii="Times New Roman" w:eastAsia="SimSun" w:hAnsi="Times New Roman" w:cs="Times New Roman"/>
          <w:sz w:val="24"/>
          <w:szCs w:val="24"/>
          <w:lang w:eastAsia="zh-CN"/>
        </w:rPr>
        <w:t>ecz nie częściej niż raz w roku.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Rozdział VI</w:t>
      </w:r>
      <w:r w:rsidR="003F23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</w:t>
      </w: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POSTANOWIENIA KOŃCOWE</w:t>
      </w:r>
    </w:p>
    <w:p w:rsidR="009F1FCA" w:rsidRPr="009F1FCA" w:rsidRDefault="009F1FC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Default="00144DB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15</w:t>
      </w:r>
    </w:p>
    <w:p w:rsidR="00180D1F" w:rsidRPr="009F1FCA" w:rsidRDefault="00180D1F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Poza wyjątkami przewidzianymi w przepisach poprzedzających i zapisach w Regulaminie ZFŚS nie podlega regulacji częstotliwość pr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zyznawania świadczeń z Funduszu</w:t>
      </w:r>
    </w:p>
    <w:p w:rsidR="009F1FCA" w:rsidRPr="009F1FCA" w:rsidRDefault="009F1FCA" w:rsidP="0011655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144DB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16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80D1F" w:rsidRDefault="009F1FCA" w:rsidP="006558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Osoba, która podała we wniosku nieprawdziwe dane, przedłożyła sfałszowany dowód poniesionego wydatku, wykorzystała świadczenie na cele niezgodne z jej przeznaczeniem lub odstąpiła świadczenie osobie nieuprawnionej, zostaje obciążona pełnymi kosztami, poniesionymi przez Pracodawcę w związk</w:t>
      </w:r>
      <w:r w:rsidR="00150620">
        <w:rPr>
          <w:rFonts w:ascii="Times New Roman" w:eastAsia="SimSun" w:hAnsi="Times New Roman" w:cs="Times New Roman"/>
          <w:sz w:val="24"/>
          <w:szCs w:val="24"/>
          <w:lang w:eastAsia="zh-CN"/>
        </w:rPr>
        <w:t>u z realizacją tego świadczenia</w:t>
      </w:r>
      <w:r w:rsidR="00180D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256AF" w:rsidRPr="00D256AF" w:rsidRDefault="00D256AF" w:rsidP="006558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144DBA" w:rsidP="00116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17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Default="009F1FCA" w:rsidP="006558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Częścią regulaminu jako uzupełnienie są załączniki:</w:t>
      </w:r>
    </w:p>
    <w:p w:rsidR="005D1AC8" w:rsidRPr="009F1FCA" w:rsidRDefault="005D1AC8" w:rsidP="006558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1 – Oświadczenie o dochodach</w:t>
      </w:r>
    </w:p>
    <w:p w:rsidR="00150620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2 – Wniosek o przyznanie pomo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cy finansowej/rzeczowej </w:t>
      </w:r>
      <w:r w:rsidR="00805E15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ZFŚS 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3 – Wniosek o dofinansowanie wypoczynku urlopowego organizowanego we własnym zakresie z ZFŚS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4 – Wniosek o dofinansowanie zorganizowanego wypoczynku dzieci i młodzieży z ZFŚS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5 – Wniosek o dofinansowanie imprezy kulturalno-oświatowej</w:t>
      </w:r>
      <w:r w:rsidR="00805E15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sportowo-rekreacyjnej 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Załącznik nr 6 – Wniosek o dofinansowanie </w:t>
      </w:r>
      <w:r w:rsidR="009F1FCA" w:rsidRPr="009F1FCA">
        <w:rPr>
          <w:rFonts w:ascii="Times New Roman" w:eastAsia="SimSun" w:hAnsi="Times New Roman" w:cs="Times New Roman"/>
          <w:sz w:val="25"/>
          <w:szCs w:val="25"/>
          <w:lang w:eastAsia="zh-CN"/>
        </w:rPr>
        <w:t>do żłobków/przedszkoli/innych form wychowania przedszkolnego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Załącznik nr 7 – Protokół z posiedzenia Komisji Socjalnej 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8 – tabele wysokości dopłat do świadczeń socjalnych i wysokości progów dochodowych (Tabele 1 do 8).</w:t>
      </w:r>
    </w:p>
    <w:p w:rsidR="009F1FCA" w:rsidRPr="009F1FCA" w:rsidRDefault="00150620" w:rsidP="00150620">
      <w:pPr>
        <w:spacing w:after="0" w:line="240" w:lineRule="auto"/>
        <w:ind w:left="1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9.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Załącznik nr 9 – Wniosek o dofinansowanie wypoczynku organizowanego </w:t>
      </w:r>
    </w:p>
    <w:p w:rsidR="009F1FCA" w:rsidRDefault="009F1FCA" w:rsidP="0065581E">
      <w:pPr>
        <w:spacing w:after="0" w:line="240" w:lineRule="auto"/>
        <w:ind w:left="1425"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we własnym zakresie z ZFŚS</w:t>
      </w:r>
      <w:r w:rsidR="003F230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F230E" w:rsidRDefault="00144DBA" w:rsidP="00144DBA">
      <w:pPr>
        <w:pStyle w:val="Akapitzlist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10.</w:t>
      </w:r>
      <w:r w:rsidR="003F230E" w:rsidRPr="00144DBA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10- Wniosek/umowa pożyczki mieszkaniowej.</w:t>
      </w:r>
    </w:p>
    <w:p w:rsidR="005950B0" w:rsidRDefault="005950B0" w:rsidP="00144DBA">
      <w:pPr>
        <w:pStyle w:val="Akapitzlist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C05187">
        <w:rPr>
          <w:rFonts w:ascii="Times New Roman" w:eastAsia="SimSun" w:hAnsi="Times New Roman" w:cs="Times New Roman"/>
          <w:sz w:val="24"/>
          <w:szCs w:val="24"/>
          <w:lang w:eastAsia="zh-CN"/>
        </w:rPr>
        <w:t>11. Załącznik nr 10a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klau</w:t>
      </w:r>
      <w:r w:rsidR="00C05187">
        <w:rPr>
          <w:rFonts w:ascii="Times New Roman" w:eastAsia="SimSun" w:hAnsi="Times New Roman" w:cs="Times New Roman"/>
          <w:sz w:val="24"/>
          <w:szCs w:val="24"/>
          <w:lang w:eastAsia="zh-CN"/>
        </w:rPr>
        <w:t>zula informacyjna dla poręczycieli do umowy</w:t>
      </w:r>
    </w:p>
    <w:p w:rsidR="00C05187" w:rsidRDefault="00C05187" w:rsidP="00C05187">
      <w:pPr>
        <w:pStyle w:val="Akapitzlist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12. Załącznik nr 10b – klauzula informacyjna dla pożyczkobiorcy do umowy</w:t>
      </w:r>
    </w:p>
    <w:p w:rsidR="007C5025" w:rsidRPr="007C5025" w:rsidRDefault="007C5025" w:rsidP="007C5025">
      <w:pPr>
        <w:spacing w:after="0"/>
        <w:rPr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Pr="007C50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</w:t>
      </w:r>
      <w:r w:rsidR="00E55D24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7C50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ałącznik nr 10c – umowa </w:t>
      </w:r>
      <w:r w:rsidRPr="007C5025">
        <w:rPr>
          <w:rFonts w:ascii="Times New Roman" w:hAnsi="Times New Roman" w:cs="Times New Roman"/>
          <w:sz w:val="24"/>
          <w:szCs w:val="24"/>
        </w:rPr>
        <w:t xml:space="preserve">w  sprawie pożyczki z </w:t>
      </w:r>
      <w:r>
        <w:rPr>
          <w:rFonts w:ascii="Times New Roman" w:hAnsi="Times New Roman" w:cs="Times New Roman"/>
          <w:sz w:val="24"/>
          <w:szCs w:val="24"/>
        </w:rPr>
        <w:t>ZFŚS</w:t>
      </w:r>
    </w:p>
    <w:p w:rsidR="00C05187" w:rsidRDefault="00C05187" w:rsidP="007C5025">
      <w:pPr>
        <w:pStyle w:val="Akapitzlist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1</w:t>
      </w:r>
      <w:r w:rsidR="007C5025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Załącznik nr 11 – klauzula informacyjna ogólna  dotycząca RODO</w:t>
      </w:r>
    </w:p>
    <w:p w:rsidR="000C3E5E" w:rsidRDefault="000C3E5E" w:rsidP="007C5025">
      <w:pPr>
        <w:pStyle w:val="Akapitzlist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1</w:t>
      </w:r>
      <w:r w:rsidR="007C5025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Załącznik nr 12 – upoważnienie dla członków komisji socjalnej</w:t>
      </w:r>
    </w:p>
    <w:p w:rsidR="00144DBA" w:rsidRDefault="00144DBA" w:rsidP="00AA48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4DBA" w:rsidRPr="009F1FCA" w:rsidRDefault="00144DBA" w:rsidP="00180D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18</w:t>
      </w:r>
    </w:p>
    <w:p w:rsidR="00144DBA" w:rsidRDefault="00144DBA" w:rsidP="00AA48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:rsidR="00AA48E1" w:rsidRPr="009F1FCA" w:rsidRDefault="00AA48E1" w:rsidP="00AA48E1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Wnioski dotyczące przyznawania świadczeń socjalnych, przewidzianych w niniejszym Regulaminie zgodnie z obowiązującymi w Regulaminie wzorami należy pobierać i składać w sekre</w:t>
      </w:r>
      <w:r w:rsidR="00805E15">
        <w:rPr>
          <w:rFonts w:ascii="Times New Roman" w:eastAsia="SimSun" w:hAnsi="Times New Roman" w:cs="Times New Roman"/>
          <w:sz w:val="24"/>
          <w:szCs w:val="24"/>
          <w:lang w:eastAsia="zh-CN"/>
        </w:rPr>
        <w:t>tariacie Szkoły Podstawowej 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 2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Czeladzi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44DBA" w:rsidRDefault="00144DBA" w:rsidP="0011655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65581E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3F23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 sprawach nieuregulowanych w Regulaminie mają zastosowanie powszechnie obowiązujące zasady i przepisy prawa.</w:t>
      </w:r>
    </w:p>
    <w:p w:rsidR="00FD7B60" w:rsidRDefault="00FD7B60" w:rsidP="0011655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AA48E1" w:rsidP="00AA48E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</w:t>
      </w:r>
      <w:r w:rsidR="000C3E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180D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20</w:t>
      </w:r>
    </w:p>
    <w:p w:rsidR="009F1FCA" w:rsidRPr="009F1FCA" w:rsidRDefault="009F1FCA" w:rsidP="009F1FCA">
      <w:pPr>
        <w:spacing w:after="0" w:line="240" w:lineRule="auto"/>
        <w:ind w:left="106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Treść Regulaminu uzgodniona została </w:t>
      </w:r>
      <w:r w:rsidR="0065581E">
        <w:rPr>
          <w:rFonts w:ascii="Times New Roman" w:eastAsia="SimSun" w:hAnsi="Times New Roman" w:cs="Times New Roman"/>
          <w:sz w:val="24"/>
          <w:szCs w:val="24"/>
          <w:lang w:eastAsia="zh-CN"/>
        </w:rPr>
        <w:t>z Zarządem Oddzia</w:t>
      </w:r>
      <w:r w:rsidR="00730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łu ZNP w Czeladzi w dniu </w:t>
      </w:r>
      <w:r w:rsidR="00B231E9">
        <w:rPr>
          <w:rFonts w:ascii="Times New Roman" w:eastAsia="SimSun" w:hAnsi="Times New Roman" w:cs="Times New Roman"/>
          <w:sz w:val="24"/>
          <w:szCs w:val="24"/>
          <w:lang w:eastAsia="zh-CN"/>
        </w:rPr>
        <w:t>22.08.</w:t>
      </w:r>
      <w:r w:rsidR="007307AA" w:rsidRPr="00F30951">
        <w:rPr>
          <w:rFonts w:ascii="Times New Roman" w:eastAsia="SimSun" w:hAnsi="Times New Roman" w:cs="Times New Roman"/>
          <w:sz w:val="24"/>
          <w:szCs w:val="24"/>
          <w:lang w:eastAsia="zh-CN"/>
        </w:rPr>
        <w:t>2019</w:t>
      </w:r>
      <w:r w:rsidRPr="00F30951">
        <w:rPr>
          <w:rFonts w:ascii="Times New Roman" w:eastAsia="SimSun" w:hAnsi="Times New Roman" w:cs="Times New Roman"/>
          <w:sz w:val="24"/>
          <w:szCs w:val="24"/>
          <w:lang w:eastAsia="zh-CN"/>
        </w:rPr>
        <w:t>r.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30951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i podana do wiadomoś</w:t>
      </w:r>
      <w:r w:rsidR="003B67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 uprawnionym w dniu </w:t>
      </w:r>
      <w:r w:rsidR="00B231E9">
        <w:rPr>
          <w:rFonts w:ascii="Times New Roman" w:eastAsia="SimSun" w:hAnsi="Times New Roman" w:cs="Times New Roman"/>
          <w:sz w:val="24"/>
          <w:szCs w:val="24"/>
          <w:lang w:eastAsia="zh-CN"/>
        </w:rPr>
        <w:t>23.08.</w:t>
      </w:r>
      <w:r w:rsidR="003B67A3" w:rsidRPr="00F30951">
        <w:rPr>
          <w:rFonts w:ascii="Times New Roman" w:eastAsia="SimSun" w:hAnsi="Times New Roman" w:cs="Times New Roman"/>
          <w:sz w:val="24"/>
          <w:szCs w:val="24"/>
          <w:lang w:eastAsia="zh-CN"/>
        </w:rPr>
        <w:t>2019r.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zamieszczenie na stronie internetowej Szkoły</w:t>
      </w:r>
      <w:r w:rsidR="006558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Podstawo</w:t>
      </w:r>
      <w:r w:rsidR="001636E0">
        <w:rPr>
          <w:rFonts w:ascii="Times New Roman" w:eastAsia="SimSun" w:hAnsi="Times New Roman" w:cs="Times New Roman"/>
          <w:sz w:val="24"/>
          <w:szCs w:val="24"/>
          <w:lang w:eastAsia="zh-CN"/>
        </w:rPr>
        <w:t>wej n</w:t>
      </w:r>
      <w:r w:rsidR="005670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 2 im Marii Konopnickiej  </w:t>
      </w:r>
      <w:r w:rsidR="0065581E">
        <w:rPr>
          <w:rFonts w:ascii="Times New Roman" w:eastAsia="SimSun" w:hAnsi="Times New Roman" w:cs="Times New Roman"/>
          <w:sz w:val="24"/>
          <w:szCs w:val="24"/>
          <w:lang w:eastAsia="zh-CN"/>
        </w:rPr>
        <w:t>w Czeladzi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w BIP-ie.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180D1F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21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Regulamin wchodzi w życie po upływie 2 tygodni od podania go do </w:t>
      </w:r>
      <w:r w:rsidR="001165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wiadomości osobom uprawnionym. </w:t>
      </w:r>
    </w:p>
    <w:p w:rsidR="009F1FCA" w:rsidRPr="009F1FCA" w:rsidRDefault="003F230E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6558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180D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 dniem wejścia w życie Regulaminu traci moc obowiązującą dotychczasowy Regulamin</w:t>
      </w:r>
      <w:r w:rsidR="00AA48E1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d</w:t>
      </w:r>
      <w:r w:rsidR="001636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nia </w:t>
      </w:r>
      <w:r w:rsidR="000C3E5E">
        <w:rPr>
          <w:rFonts w:ascii="Times New Roman" w:eastAsia="SimSun" w:hAnsi="Times New Roman" w:cs="Times New Roman"/>
          <w:sz w:val="24"/>
          <w:szCs w:val="24"/>
          <w:lang w:eastAsia="zh-CN"/>
        </w:rPr>
        <w:t>30 kwietnia 2019</w:t>
      </w:r>
      <w:r w:rsidRPr="00730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roku</w:t>
      </w:r>
      <w:r w:rsidR="000C3E5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…………………………………………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</w:t>
      </w:r>
    </w:p>
    <w:p w:rsidR="009F1FCA" w:rsidRPr="009F1FCA" w:rsidRDefault="00116552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Zakładowa Organizacja Związkowa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Pracodawca</w:t>
      </w:r>
    </w:p>
    <w:p w:rsidR="0065581E" w:rsidRDefault="00FD33E2" w:rsidP="00FD33E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</w:t>
      </w:r>
    </w:p>
    <w:p w:rsidR="0065581E" w:rsidRDefault="0065581E" w:rsidP="009F1FC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144DBA" w:rsidRDefault="00144DBA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116552" w:rsidRDefault="00116552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D1AC8" w:rsidRDefault="005D1AC8" w:rsidP="001165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16E4E" w:rsidRDefault="00C16E4E" w:rsidP="00C16E4E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9F1FCA" w:rsidRPr="005D1AC8" w:rsidRDefault="009F1FCA" w:rsidP="00C16E4E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5D1AC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1 do Regulaminu ZFŚS</w:t>
      </w:r>
    </w:p>
    <w:p w:rsidR="005D1AC8" w:rsidRDefault="005D1AC8" w:rsidP="009F1FCA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</w:t>
      </w:r>
    </w:p>
    <w:p w:rsidR="009F1FCA" w:rsidRPr="005D1AC8" w:rsidRDefault="009F1FCA" w:rsidP="0065581E">
      <w:pPr>
        <w:spacing w:after="0" w:line="240" w:lineRule="auto"/>
        <w:ind w:left="5664" w:firstLine="708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</w:t>
      </w:r>
      <w:r w:rsidR="005D1AC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</w:t>
      </w: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</w:t>
      </w: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 miejscowość, data)</w:t>
      </w:r>
    </w:p>
    <w:p w:rsidR="009F1FCA" w:rsidRPr="0065581E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</w:r>
      <w:bookmarkStart w:id="2" w:name="Tekst1"/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>     </w:t>
      </w:r>
      <w:bookmarkEnd w:id="2"/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  <w:t xml:space="preserve">               </w:t>
      </w:r>
      <w:r w:rsidR="005D1AC8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 xml:space="preserve">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(imię i nazwisko)</w:t>
      </w:r>
    </w:p>
    <w:p w:rsidR="005D1AC8" w:rsidRPr="005D1AC8" w:rsidRDefault="005D1AC8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65581E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  <w:t>     </w:t>
      </w: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5D1AC8" w:rsidRPr="005D1AC8" w:rsidRDefault="005D1AC8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D1AC8" w:rsidRPr="0065581E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  <w:t>     </w:t>
      </w: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(emeryt, rencista, pracownik)</w:t>
      </w:r>
    </w:p>
    <w:p w:rsidR="005D1AC8" w:rsidRPr="005D1AC8" w:rsidRDefault="005D1AC8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65581E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  <w:t>     </w:t>
      </w:r>
      <w:r w:rsidRPr="0065581E">
        <w:rPr>
          <w:rFonts w:ascii="Times New Roman" w:eastAsia="SimSun" w:hAnsi="Times New Roman" w:cs="Times New Roman"/>
          <w:sz w:val="18"/>
          <w:szCs w:val="18"/>
          <w:u w:val="single"/>
          <w:lang w:eastAsia="zh-CN"/>
        </w:rPr>
        <w:tab/>
      </w:r>
    </w:p>
    <w:p w:rsidR="009F1FCA" w:rsidRPr="005D1AC8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(nr telefonu)</w:t>
      </w:r>
    </w:p>
    <w:p w:rsidR="009F1FCA" w:rsidRPr="0065581E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9F1FCA" w:rsidRPr="005D1AC8" w:rsidTr="009F1FCA">
        <w:tc>
          <w:tcPr>
            <w:tcW w:w="371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1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1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1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1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70" w:type="dxa"/>
          </w:tcPr>
          <w:p w:rsidR="009F1FCA" w:rsidRPr="005D1AC8" w:rsidRDefault="009F1FCA" w:rsidP="009F1FCA">
            <w:pPr>
              <w:tabs>
                <w:tab w:val="center" w:pos="2552"/>
                <w:tab w:val="righ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9F1FCA" w:rsidRPr="005D1AC8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D1AC8">
        <w:rPr>
          <w:rFonts w:ascii="Times New Roman" w:eastAsia="SimSun" w:hAnsi="Times New Roman" w:cs="Times New Roman"/>
          <w:sz w:val="16"/>
          <w:szCs w:val="16"/>
          <w:lang w:eastAsia="zh-CN"/>
        </w:rPr>
        <w:t>(numer konta bankowego)</w:t>
      </w:r>
    </w:p>
    <w:p w:rsidR="009F1FCA" w:rsidRPr="009F1FCA" w:rsidRDefault="009F1FCA" w:rsidP="009F1F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9F1FCA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 O DOCHODACH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( Na podstawie rocznego zeznania podatkowego za ……….. rok)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niezgodnego z prawdą oświadczenia oświadczam, że moje gospodarstwo domowe składa się z następujących osób i osiągnęły dochód: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440"/>
        <w:gridCol w:w="1980"/>
        <w:gridCol w:w="1980"/>
      </w:tblGrid>
      <w:tr w:rsidR="009F1FCA" w:rsidRPr="009F1FCA" w:rsidTr="009F1FCA">
        <w:trPr>
          <w:trHeight w:val="686"/>
        </w:trPr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 TYTUŁU ZATRUDNIENIA</w:t>
            </w: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INNE DOCHODY (EMERYTURY RENTY I INNE)</w:t>
            </w: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RAZEM DOCHÓD</w:t>
            </w:r>
          </w:p>
        </w:tc>
      </w:tr>
      <w:tr w:rsidR="009F1FCA" w:rsidRPr="009F1FCA" w:rsidTr="009F1FCA">
        <w:trPr>
          <w:trHeight w:val="326"/>
        </w:trPr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PRACOWNIK/EMERYT/RENCISTA:</w:t>
            </w:r>
          </w:p>
        </w:tc>
        <w:tc>
          <w:tcPr>
            <w:tcW w:w="144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F1FCA" w:rsidRPr="009F1FCA" w:rsidTr="009F1FCA">
        <w:trPr>
          <w:trHeight w:val="335"/>
        </w:trPr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WSPÓŁMAŁŻONEK:</w:t>
            </w:r>
          </w:p>
        </w:tc>
        <w:tc>
          <w:tcPr>
            <w:tcW w:w="144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F1FCA" w:rsidRPr="009F1FCA" w:rsidTr="009F1FCA"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POZOSTALI CZŁ.RODZINY:</w:t>
            </w:r>
          </w:p>
        </w:tc>
        <w:tc>
          <w:tcPr>
            <w:tcW w:w="144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1FCA" w:rsidRPr="009F1FCA" w:rsidTr="009F1FCA">
        <w:trPr>
          <w:trHeight w:val="287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1.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1FCA" w:rsidRPr="009F1FCA" w:rsidTr="009F1FCA">
        <w:trPr>
          <w:trHeight w:val="354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2. 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1FCA" w:rsidRPr="009F1FCA" w:rsidTr="009F1FCA">
        <w:trPr>
          <w:trHeight w:val="367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F1FCA" w:rsidRPr="009F1FCA" w:rsidRDefault="009F1FCA" w:rsidP="009F1FCA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3.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  <w:tr w:rsidR="009F1FCA" w:rsidRPr="009F1FCA" w:rsidTr="009F1FCA">
        <w:trPr>
          <w:trHeight w:val="349"/>
        </w:trPr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4.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1FCA" w:rsidRPr="009F1FCA" w:rsidTr="009F1FCA">
        <w:trPr>
          <w:trHeight w:val="345"/>
        </w:trPr>
        <w:tc>
          <w:tcPr>
            <w:tcW w:w="50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5.</w:t>
            </w:r>
          </w:p>
        </w:tc>
        <w:tc>
          <w:tcPr>
            <w:tcW w:w="144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1FCA" w:rsidRPr="009F1FCA" w:rsidTr="009F1FCA">
        <w:trPr>
          <w:trHeight w:val="341"/>
        </w:trPr>
        <w:tc>
          <w:tcPr>
            <w:tcW w:w="8460" w:type="dxa"/>
            <w:gridSpan w:val="3"/>
            <w:vAlign w:val="center"/>
          </w:tcPr>
          <w:p w:rsidR="009F1FCA" w:rsidRPr="009F1FCA" w:rsidRDefault="009F1FCA" w:rsidP="009F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DOCHÓD:</w:t>
            </w:r>
          </w:p>
        </w:tc>
        <w:tc>
          <w:tcPr>
            <w:tcW w:w="1980" w:type="dxa"/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1FCA" w:rsidRPr="009F1FCA" w:rsidRDefault="009F1FCA" w:rsidP="009F1FCA">
      <w:pPr>
        <w:spacing w:after="0" w:line="36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* Właściwe podkreślić</w:t>
      </w:r>
    </w:p>
    <w:p w:rsidR="009F1FCA" w:rsidRPr="009F1FCA" w:rsidRDefault="009F1FCA" w:rsidP="009F1FCA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Moja rodzina składa się łącznie z …….…….. osób.</w:t>
      </w:r>
    </w:p>
    <w:p w:rsidR="009F1FCA" w:rsidRPr="009F1FCA" w:rsidRDefault="009F1FCA" w:rsidP="009F1FCA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Liczba osób w rodzinie z orzeczoną niepełnosprawnością…………../ liczba osób przewlekle chorych…………………………..</w:t>
      </w:r>
    </w:p>
    <w:p w:rsidR="009F1FCA" w:rsidRPr="009F1FCA" w:rsidRDefault="009F1FCA" w:rsidP="009F1FCA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Jestem osobą samotną / samotnie wychowującą dzieci*</w:t>
      </w:r>
    </w:p>
    <w:p w:rsidR="009F1FCA" w:rsidRPr="009F1FCA" w:rsidRDefault="009F1FCA" w:rsidP="009F1FCA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Współmałżonek mój pracuje zarobkowo / nie pracuje zarobkowo*</w:t>
      </w:r>
    </w:p>
    <w:p w:rsidR="009F1FCA" w:rsidRPr="009F1FCA" w:rsidRDefault="00FD33E2" w:rsidP="009F1FCA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Szkoła Podstawowa Nr 2 w Czeladzi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jest / nie jest moim głównym miejscem pracy*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65581E" w:rsidRDefault="009F1FCA" w:rsidP="009F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Obliczenie dochodów rodziny na 1 członka rodziny zgodnie z rocznym zeznaniem podatkowym :</w:t>
      </w:r>
    </w:p>
    <w:p w:rsidR="009F1FCA" w:rsidRPr="0065581E" w:rsidRDefault="009F1FCA" w:rsidP="009F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Suma dochodów …….………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>……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……… : 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……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ilość członków rodziny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: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12 miesięcy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=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………….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……………………………  </w:t>
      </w:r>
    </w:p>
    <w:p w:rsidR="009F1FCA" w:rsidRPr="0065581E" w:rsidRDefault="009F1FCA" w:rsidP="009F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Średni dochód na 1członka rodziny</w:t>
      </w:r>
    </w:p>
    <w:p w:rsidR="009F1FCA" w:rsidRPr="0065581E" w:rsidRDefault="009F1FCA" w:rsidP="009F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(słownie złotych: …………………………………………………………………………</w:t>
      </w:r>
      <w:r w:rsidR="005D1AC8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………………….</w:t>
      </w:r>
      <w:r w:rsidRPr="0065581E">
        <w:rPr>
          <w:rFonts w:ascii="Times New Roman" w:eastAsia="SimSun" w:hAnsi="Times New Roman" w:cs="Times New Roman"/>
          <w:sz w:val="16"/>
          <w:szCs w:val="16"/>
          <w:lang w:eastAsia="zh-CN"/>
        </w:rPr>
        <w:t>..)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9F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F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składam w celu określenia wysokości świadczeń udzielanych z Zakładowego Funduszu Świadczeń Socjalnych.</w:t>
      </w:r>
    </w:p>
    <w:p w:rsidR="009F1FCA" w:rsidRDefault="009F1FCA" w:rsidP="009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FCA">
        <w:rPr>
          <w:rFonts w:ascii="Times New Roman" w:eastAsia="Times New Roman" w:hAnsi="Times New Roman" w:cs="Times New Roman"/>
          <w:sz w:val="18"/>
          <w:szCs w:val="18"/>
          <w:lang w:eastAsia="pl-PL"/>
        </w:rPr>
        <w:t>Prawdziwość wyżej przedstawionych danych potwierdzam własno</w:t>
      </w:r>
      <w:r w:rsidR="00FD7B60">
        <w:rPr>
          <w:rFonts w:ascii="Times New Roman" w:eastAsia="Times New Roman" w:hAnsi="Times New Roman" w:cs="Times New Roman"/>
          <w:sz w:val="18"/>
          <w:szCs w:val="18"/>
          <w:lang w:eastAsia="pl-PL"/>
        </w:rPr>
        <w:t>ręcznym podpisem</w:t>
      </w:r>
      <w:r w:rsidRPr="009F1FC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D7B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Oświadczam, że wyżej podane informacje są prawdziwe i jest mi znana odpowiedzialność prawna.</w:t>
      </w:r>
    </w:p>
    <w:p w:rsidR="009F1FCA" w:rsidRPr="009F1FCA" w:rsidRDefault="009F1FCA" w:rsidP="009F1FCA">
      <w:pPr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F1FC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="005D1AC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</w:t>
      </w:r>
      <w:r w:rsidRPr="009F1FC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(Podpis składającego oświadczenie)</w:t>
      </w:r>
    </w:p>
    <w:p w:rsidR="009F1FCA" w:rsidRPr="009F1FCA" w:rsidRDefault="009F1FCA" w:rsidP="009F1FCA">
      <w:pPr>
        <w:spacing w:after="0" w:line="240" w:lineRule="auto"/>
        <w:jc w:val="both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  <w:r w:rsidRPr="009F1FCA"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  <w:t>Objaśnienie:</w:t>
      </w:r>
    </w:p>
    <w:p w:rsidR="0065581E" w:rsidRDefault="009F1FCA" w:rsidP="0065581E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9F1FCA">
        <w:rPr>
          <w:rFonts w:ascii="Arial" w:eastAsia="Times New Roman" w:hAnsi="Arial" w:cs="Arial"/>
          <w:b/>
          <w:sz w:val="15"/>
          <w:szCs w:val="15"/>
          <w:lang w:eastAsia="pl-PL"/>
        </w:rPr>
        <w:t>Średni miesięczny dochód</w:t>
      </w:r>
      <w:r w:rsidRPr="009F1FC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9F1FCA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przypadający na osobę w rodzinie</w:t>
      </w:r>
      <w:r w:rsidRPr="009F1FCA">
        <w:rPr>
          <w:rFonts w:ascii="Arial" w:eastAsia="Times New Roman" w:hAnsi="Arial" w:cs="Arial"/>
          <w:sz w:val="15"/>
          <w:szCs w:val="15"/>
          <w:lang w:eastAsia="pl-PL"/>
        </w:rPr>
        <w:t xml:space="preserve"> – </w:t>
      </w:r>
      <w:r w:rsidRPr="009F1FCA">
        <w:rPr>
          <w:rFonts w:ascii="Arial" w:eastAsia="Times New Roman" w:hAnsi="Arial" w:cs="Arial"/>
          <w:i/>
          <w:iCs/>
          <w:sz w:val="15"/>
          <w:szCs w:val="15"/>
          <w:u w:val="single"/>
          <w:lang w:eastAsia="pl-PL"/>
        </w:rPr>
        <w:t>czyli dochód pomniejszony o podatek dochodowy od osób fizycznych składki na ubezpieczenie społeczne wykazane w rocznym zeznaniu podatkowym podzielony przez liczbę osób uprawnionych w rodzinie oraz przez 12 miesięcy.</w:t>
      </w:r>
      <w:r w:rsidRPr="009F1FCA">
        <w:rPr>
          <w:rFonts w:ascii="Arial" w:eastAsia="Times New Roman" w:hAnsi="Arial" w:cs="Arial"/>
          <w:b/>
          <w:sz w:val="15"/>
          <w:szCs w:val="15"/>
          <w:lang w:eastAsia="pl-PL"/>
        </w:rPr>
        <w:t>Uwaga:</w:t>
      </w:r>
      <w:r w:rsidRPr="009F1FCA">
        <w:rPr>
          <w:rFonts w:ascii="Arial" w:eastAsia="Times New Roman" w:hAnsi="Arial" w:cs="Arial"/>
          <w:sz w:val="15"/>
          <w:szCs w:val="15"/>
          <w:lang w:eastAsia="pl-PL"/>
        </w:rPr>
        <w:t xml:space="preserve"> W przypadku osób prowadzących działalność gospodarczą przyjmuje się kwotę dochodu tj. przychód</w:t>
      </w:r>
      <w:r w:rsidR="00C82D17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9F1FCA">
        <w:rPr>
          <w:rFonts w:ascii="Arial" w:eastAsia="Times New Roman" w:hAnsi="Arial" w:cs="Arial"/>
          <w:sz w:val="15"/>
          <w:szCs w:val="15"/>
          <w:lang w:eastAsia="pl-PL"/>
        </w:rPr>
        <w:t xml:space="preserve">pomniejszony o kwoty stanowiące koszt uzyskania przychodu na podstawie złożonych </w:t>
      </w:r>
      <w:r w:rsidR="0065581E">
        <w:rPr>
          <w:rFonts w:ascii="Arial" w:eastAsia="Times New Roman" w:hAnsi="Arial" w:cs="Arial"/>
          <w:sz w:val="15"/>
          <w:szCs w:val="15"/>
          <w:lang w:eastAsia="pl-PL"/>
        </w:rPr>
        <w:t>rocznych deklaracji podatkowych.</w:t>
      </w:r>
    </w:p>
    <w:p w:rsidR="00CD4537" w:rsidRDefault="0065581E" w:rsidP="006E69A4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="006E69A4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 xml:space="preserve">                </w:t>
      </w:r>
    </w:p>
    <w:p w:rsidR="00CD4537" w:rsidRDefault="00CD4537" w:rsidP="00C82D17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C82D17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6E69A4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C82D17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C04C6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16E4E" w:rsidRDefault="00C16E4E" w:rsidP="00C82D17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C82D17" w:rsidRDefault="0065581E" w:rsidP="00C82D17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</w:pPr>
      <w:r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 xml:space="preserve">  </w:t>
      </w:r>
      <w:r w:rsidR="009F1FCA" w:rsidRPr="00C82D17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2 do Regulaminu ZFŚS</w:t>
      </w:r>
    </w:p>
    <w:p w:rsidR="009F1FCA" w:rsidRPr="00C82D17" w:rsidRDefault="009F1FC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9F1FCA" w:rsidRPr="009F1FCA" w:rsidRDefault="0065581E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C82D17">
        <w:rPr>
          <w:rFonts w:ascii="Times New Roman" w:eastAsia="SimSun" w:hAnsi="Times New Roman" w:cs="Times New Roman"/>
          <w:sz w:val="16"/>
          <w:szCs w:val="16"/>
          <w:lang w:eastAsia="zh-CN"/>
        </w:rPr>
        <w:t>(imię i nazwisko)</w:t>
      </w:r>
    </w:p>
    <w:p w:rsidR="00C82D17" w:rsidRPr="00C82D17" w:rsidRDefault="00C82D17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C82D17">
        <w:rPr>
          <w:rFonts w:ascii="Times New Roman" w:eastAsia="SimSun" w:hAnsi="Times New Roman" w:cs="Times New Roman"/>
          <w:sz w:val="16"/>
          <w:szCs w:val="16"/>
          <w:u w:val="single"/>
          <w:lang w:eastAsia="zh-CN"/>
        </w:rPr>
        <w:tab/>
      </w:r>
      <w:r w:rsidR="00C82D17">
        <w:rPr>
          <w:rFonts w:ascii="Times New Roman" w:eastAsia="SimSun" w:hAnsi="Times New Roman" w:cs="Times New Roman"/>
          <w:sz w:val="16"/>
          <w:szCs w:val="16"/>
          <w:u w:val="single"/>
          <w:lang w:eastAsia="zh-CN"/>
        </w:rPr>
        <w:t xml:space="preserve"> 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  <w:r w:rsidR="00C82D17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 xml:space="preserve">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82D17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C82D17" w:rsidRPr="00C82D17" w:rsidRDefault="00C82D17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C82D17">
        <w:rPr>
          <w:rFonts w:ascii="Times New Roman" w:eastAsia="SimSun" w:hAnsi="Times New Roman" w:cs="Times New Roman"/>
          <w:sz w:val="16"/>
          <w:szCs w:val="16"/>
          <w:u w:val="single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Pr="00754972" w:rsidRDefault="009F1FCA" w:rsidP="00754972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82D17">
        <w:rPr>
          <w:rFonts w:ascii="Times New Roman" w:eastAsia="SimSun" w:hAnsi="Times New Roman" w:cs="Times New Roman"/>
          <w:sz w:val="16"/>
          <w:szCs w:val="16"/>
          <w:lang w:eastAsia="zh-CN"/>
        </w:rPr>
        <w:t>(emeryt, rencista, pracownik)</w:t>
      </w:r>
    </w:p>
    <w:p w:rsidR="009F1FCA" w:rsidRPr="00754972" w:rsidRDefault="009F1FCA" w:rsidP="0075497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</w:t>
      </w:r>
      <w:r w:rsidR="0065581E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</w:t>
      </w:r>
      <w:r w:rsidR="0065581E">
        <w:rPr>
          <w:rFonts w:ascii="Times New Roman" w:eastAsia="SimSun" w:hAnsi="Times New Roman" w:cs="Times New Roman"/>
          <w:sz w:val="24"/>
          <w:szCs w:val="24"/>
          <w:lang w:eastAsia="zh-CN"/>
        </w:rPr>
        <w:t>Czeladź</w:t>
      </w:r>
      <w:r w:rsidR="0065581E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, </w:t>
      </w:r>
      <w:r w:rsidR="0065581E">
        <w:rPr>
          <w:rFonts w:ascii="Times New Roman" w:eastAsia="SimSun" w:hAnsi="Times New Roman" w:cs="Times New Roman"/>
          <w:sz w:val="24"/>
          <w:szCs w:val="24"/>
          <w:lang w:eastAsia="zh-CN"/>
        </w:rPr>
        <w:t>dnia ……………</w:t>
      </w:r>
      <w:r w:rsidR="00C82D17">
        <w:rPr>
          <w:rFonts w:ascii="Times New Roman" w:eastAsia="SimSun" w:hAnsi="Times New Roman" w:cs="Times New Roman"/>
          <w:sz w:val="24"/>
          <w:szCs w:val="24"/>
          <w:lang w:eastAsia="zh-CN"/>
        </w:rPr>
        <w:t>…….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C82D17" w:rsidRDefault="009F1FCA" w:rsidP="00977C4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82D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Wniosek</w:t>
      </w:r>
    </w:p>
    <w:p w:rsidR="009F1FCA" w:rsidRPr="00977C41" w:rsidRDefault="009F1FCA" w:rsidP="00977C41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82D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O przyznanie pomocy </w:t>
      </w:r>
      <w:r w:rsidR="00977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</w:t>
      </w:r>
      <w:r w:rsidRPr="00C82D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finansowej</w:t>
      </w:r>
      <w:r w:rsidR="00977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82D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</w:t>
      </w:r>
      <w:r w:rsidR="00977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82D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rzeczowe</w:t>
      </w:r>
      <w:r w:rsidR="00425E6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j</w:t>
      </w:r>
      <w:r w:rsidR="00977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*   </w:t>
      </w:r>
      <w:r w:rsidRPr="00977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z Zakładowego Funduszu Świadczeń Socjalnych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Zwracam się o przyznanie pomocy finansowej/rzeczową</w:t>
      </w:r>
      <w:r w:rsidR="00AB633A">
        <w:rPr>
          <w:rFonts w:ascii="Times New Roman" w:eastAsia="SimSun" w:hAnsi="Times New Roman" w:cs="Times New Roman"/>
          <w:sz w:val="20"/>
          <w:szCs w:val="20"/>
          <w:lang w:eastAsia="zh-CN"/>
        </w:rPr>
        <w:t>*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 Zakładowego Funduszu Świadczeń socjalnych.</w:t>
      </w:r>
    </w:p>
    <w:p w:rsidR="009F1FCA" w:rsidRPr="009F1FCA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Uzasadnienie wniosku - opis sytuacji materialnej i rodzinnej</w:t>
      </w:r>
    </w:p>
    <w:p w:rsidR="009F1FCA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…………………………………………………………………………………………………………………………………….</w:t>
      </w:r>
    </w:p>
    <w:p w:rsidR="00CD4537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</w:t>
      </w:r>
    </w:p>
    <w:p w:rsidR="00CD4537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……………………………………………………………………………………………………………………………………..</w:t>
      </w:r>
    </w:p>
    <w:p w:rsidR="00CD4537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</w:p>
    <w:p w:rsidR="00CD4537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…………………………………………………………………………………………………………………………………..</w:t>
      </w:r>
    </w:p>
    <w:p w:rsidR="00CD4537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…………………………………………………………………………………………………………………………………….</w:t>
      </w:r>
    </w:p>
    <w:p w:rsidR="00CD4537" w:rsidRPr="009F1FCA" w:rsidRDefault="00CD4537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prawdziwość własnoręcznym podpisem.</w:t>
      </w:r>
    </w:p>
    <w:p w:rsidR="00C04C62" w:rsidRPr="009F1FCA" w:rsidRDefault="00C04C62" w:rsidP="00C04C62">
      <w:pPr>
        <w:spacing w:after="0" w:line="36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* </w:t>
      </w:r>
      <w:r w:rsidRPr="009F1FC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Właściwe podkreślić</w:t>
      </w:r>
    </w:p>
    <w:p w:rsidR="00C04C62" w:rsidRDefault="00C04C62" w:rsidP="00C04C6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04C62" w:rsidRPr="009F1FCA" w:rsidRDefault="00C04C62" w:rsidP="00C04C6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04C62" w:rsidRPr="009F1FCA" w:rsidRDefault="00C04C62" w:rsidP="00C04C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C04C62" w:rsidRDefault="00C04C62" w:rsidP="00C04C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           (podpis wnioskodawcy)</w:t>
      </w:r>
    </w:p>
    <w:p w:rsidR="00C04C62" w:rsidRPr="009F1FCA" w:rsidRDefault="00C04C62" w:rsidP="00C04C62">
      <w:pPr>
        <w:spacing w:after="0" w:line="240" w:lineRule="auto"/>
        <w:jc w:val="both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  <w:r w:rsidRPr="009F1FCA"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  <w:t>Objaśnienie:</w:t>
      </w:r>
    </w:p>
    <w:p w:rsidR="00C04C62" w:rsidRPr="009F1FCA" w:rsidRDefault="00C04C62" w:rsidP="00C04C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5"/>
          <w:szCs w:val="15"/>
          <w:lang w:eastAsia="pl-PL"/>
        </w:rPr>
        <w:t>Pomoc finansowa – wypłata w formie pieniężnej; pomoc rzeczowa- paczka</w:t>
      </w:r>
    </w:p>
    <w:p w:rsidR="00C04C62" w:rsidRDefault="00C04C62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04C62" w:rsidRDefault="00C04C62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04C62" w:rsidRPr="009F1FCA" w:rsidRDefault="00C04C62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69A4" w:rsidRPr="00C04C62" w:rsidRDefault="006E69A4" w:rsidP="006E69A4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6E69A4" w:rsidRPr="00C04C62" w:rsidRDefault="006E69A4" w:rsidP="006E69A4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6E69A4" w:rsidRPr="00C04C62" w:rsidRDefault="006E69A4" w:rsidP="006E69A4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69A4" w:rsidRPr="00C04C62" w:rsidRDefault="006E69A4" w:rsidP="006E69A4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04C62" w:rsidRPr="00C04C62">
        <w:rPr>
          <w:rFonts w:ascii="Times New Roman" w:hAnsi="Times New Roman" w:cs="Times New Roman"/>
          <w:sz w:val="20"/>
          <w:szCs w:val="20"/>
        </w:rPr>
        <w:t xml:space="preserve">     </w:t>
      </w:r>
      <w:r w:rsidRPr="00C04C62">
        <w:rPr>
          <w:rFonts w:ascii="Times New Roman" w:hAnsi="Times New Roman" w:cs="Times New Roman"/>
          <w:sz w:val="20"/>
          <w:szCs w:val="20"/>
        </w:rPr>
        <w:t>….……………………………………………..</w:t>
      </w:r>
    </w:p>
    <w:p w:rsidR="006E69A4" w:rsidRPr="00C04C62" w:rsidRDefault="006E69A4" w:rsidP="006E69A4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C04C62" w:rsidRPr="00C04C6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Podpis osoby wnioskującej</w:t>
      </w:r>
    </w:p>
    <w:p w:rsidR="006E69A4" w:rsidRPr="00C04C62" w:rsidRDefault="006E69A4" w:rsidP="006E69A4">
      <w:pPr>
        <w:pStyle w:val="Tekstpodstawowy"/>
        <w:jc w:val="both"/>
      </w:pPr>
    </w:p>
    <w:p w:rsidR="00C04C62" w:rsidRPr="00C04C62" w:rsidRDefault="00C04C62" w:rsidP="006E69A4">
      <w:pPr>
        <w:pStyle w:val="Tekstpodstawowy"/>
        <w:jc w:val="both"/>
      </w:pPr>
    </w:p>
    <w:p w:rsidR="00C04C62" w:rsidRPr="00C04C62" w:rsidRDefault="00C04C62" w:rsidP="006E69A4">
      <w:pPr>
        <w:pStyle w:val="Tekstpodstawowy"/>
        <w:jc w:val="both"/>
      </w:pPr>
    </w:p>
    <w:p w:rsidR="00C04C62" w:rsidRPr="00C04C62" w:rsidRDefault="00C04C62" w:rsidP="006E69A4">
      <w:pPr>
        <w:pStyle w:val="Tekstpodstawowy"/>
        <w:jc w:val="both"/>
      </w:pPr>
    </w:p>
    <w:p w:rsidR="00C04C62" w:rsidRPr="00C04C62" w:rsidRDefault="00C04C62" w:rsidP="006E69A4">
      <w:pPr>
        <w:pStyle w:val="Tekstpodstawowy"/>
        <w:jc w:val="both"/>
      </w:pPr>
    </w:p>
    <w:p w:rsidR="006E69A4" w:rsidRPr="00C04C62" w:rsidRDefault="006E69A4" w:rsidP="006E69A4">
      <w:pPr>
        <w:pStyle w:val="Tekstpodstawowy"/>
        <w:jc w:val="both"/>
      </w:pPr>
    </w:p>
    <w:p w:rsidR="006E69A4" w:rsidRPr="00C04C62" w:rsidRDefault="006E69A4" w:rsidP="00C04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6E69A4" w:rsidRPr="00C04C62" w:rsidRDefault="006E69A4" w:rsidP="00C04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6E69A4" w:rsidRPr="00C04C62" w:rsidRDefault="006E69A4" w:rsidP="00C04C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6E69A4" w:rsidRPr="00C04C62" w:rsidRDefault="006E69A4" w:rsidP="006E69A4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69A4" w:rsidRPr="00C04C62" w:rsidRDefault="006E69A4" w:rsidP="006E69A4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C04C62" w:rsidRPr="00C04C6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04C6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E69A4" w:rsidRPr="00C04C62" w:rsidRDefault="006E69A4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C04C62"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Podpis osoby wnioskującej</w:t>
      </w:r>
    </w:p>
    <w:p w:rsidR="006E69A4" w:rsidRPr="00C04C62" w:rsidRDefault="006E69A4" w:rsidP="006E69A4">
      <w:pPr>
        <w:rPr>
          <w:rFonts w:ascii="Times New Roman" w:hAnsi="Times New Roman" w:cs="Times New Roman"/>
          <w:sz w:val="20"/>
          <w:szCs w:val="20"/>
        </w:rPr>
      </w:pPr>
    </w:p>
    <w:p w:rsidR="0065581E" w:rsidRPr="00C04C62" w:rsidRDefault="006E69A4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C82D17" w:rsidRPr="00C04C62" w:rsidRDefault="00C82D1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82D17" w:rsidRPr="00C04C62" w:rsidRDefault="00C82D1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Przyznano / nie przyznano   pomoc finansowa/rzeczową</w:t>
      </w:r>
      <w:r w:rsidR="00754972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 </w:t>
      </w:r>
      <w:r w:rsidR="00754972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ZFŚS</w:t>
      </w:r>
      <w:r w:rsidR="00754972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w wysokości</w:t>
      </w:r>
      <w:r w:rsidR="00390968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: …………………………..</w:t>
      </w:r>
    </w:p>
    <w:p w:rsidR="00390968" w:rsidRPr="00C04C62" w:rsidRDefault="00390968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90968" w:rsidRPr="00C04C62" w:rsidRDefault="00390968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Nr protokołu………………..</w:t>
      </w:r>
    </w:p>
    <w:p w:rsidR="00390968" w:rsidRPr="00C04C62" w:rsidRDefault="00390968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90968" w:rsidRPr="00C04C62" w:rsidRDefault="00390968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Czeladź, dn. ……………………….                                               </w:t>
      </w:r>
      <w:r w:rsidR="00754972" w:rsidRPr="00C04C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      </w:t>
      </w:r>
      <w:r w:rsidRPr="00C04C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 …………………………………………..</w:t>
      </w:r>
    </w:p>
    <w:p w:rsidR="000F714F" w:rsidRPr="00C04C62" w:rsidRDefault="00390968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  <w:r w:rsidR="00754972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Podpis  </w:t>
      </w:r>
      <w:r w:rsidR="00096F01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pracodawcy</w:t>
      </w:r>
    </w:p>
    <w:p w:rsidR="00CD4537" w:rsidRPr="00C04C62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C04C62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04C62" w:rsidRDefault="00C04C62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0F714F" w:rsidRDefault="009F1FCA" w:rsidP="000F714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Załącznik nr 3 do Regulaminu ZFŚS</w:t>
      </w: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9F1FCA" w:rsidRPr="009F1FCA" w:rsidRDefault="0065581E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eastAsia="SimSun" w:cstheme="minorHAnsi"/>
          <w:sz w:val="20"/>
          <w:szCs w:val="20"/>
          <w:u w:val="single"/>
          <w:lang w:eastAsia="zh-CN"/>
        </w:rPr>
      </w:pPr>
      <w:r w:rsidRPr="00C04C62">
        <w:rPr>
          <w:rFonts w:eastAsia="SimSun" w:cstheme="minorHAnsi"/>
          <w:sz w:val="20"/>
          <w:szCs w:val="20"/>
          <w:u w:val="single"/>
          <w:lang w:eastAsia="zh-CN"/>
        </w:rPr>
        <w:tab/>
        <w:t>     </w:t>
      </w:r>
      <w:r w:rsidRPr="00C04C62">
        <w:rPr>
          <w:rFonts w:eastAsia="SimSun" w:cstheme="minorHAnsi"/>
          <w:sz w:val="20"/>
          <w:szCs w:val="20"/>
          <w:u w:val="single"/>
          <w:lang w:eastAsia="zh-CN"/>
        </w:rPr>
        <w:tab/>
        <w:t xml:space="preserve">               </w:t>
      </w: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(imię i nazwisko)</w:t>
      </w:r>
    </w:p>
    <w:p w:rsidR="000F714F" w:rsidRPr="00C04C62" w:rsidRDefault="000F714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ab/>
        <w:t>     </w:t>
      </w:r>
      <w:r w:rsidRPr="00C04C62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ab/>
      </w: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(miejsce zamieszkania)</w:t>
      </w:r>
    </w:p>
    <w:p w:rsidR="000F714F" w:rsidRPr="00C04C62" w:rsidRDefault="000F714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ab/>
        <w:t>     </w:t>
      </w:r>
      <w:r w:rsidRPr="00C04C62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ab/>
      </w:r>
    </w:p>
    <w:p w:rsidR="009F1FCA" w:rsidRPr="00C04C62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 pracownik)</w:t>
      </w:r>
    </w:p>
    <w:p w:rsidR="009F1FCA" w:rsidRPr="00C04C62" w:rsidRDefault="009F1FCA" w:rsidP="009F1FCA">
      <w:pPr>
        <w:tabs>
          <w:tab w:val="center" w:leader="dot" w:pos="2268"/>
          <w:tab w:val="right" w:leader="dot" w:pos="4536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C04C62" w:rsidRDefault="009F1FCA" w:rsidP="00CD4537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      </w:t>
      </w:r>
      <w:r w:rsidR="0065581E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Czeladź, dnia ………………</w:t>
      </w:r>
    </w:p>
    <w:p w:rsidR="009F1FCA" w:rsidRPr="00C04C62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F1FCA" w:rsidRPr="00C04C62" w:rsidRDefault="009F1FCA" w:rsidP="00C04C62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04C6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Wniosek o dofinansowanie </w:t>
      </w:r>
    </w:p>
    <w:p w:rsidR="009F1FCA" w:rsidRPr="00C04C62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8"/>
          <w:szCs w:val="28"/>
          <w:lang w:eastAsia="zh-CN"/>
        </w:rPr>
      </w:pPr>
      <w:r w:rsidRPr="00C04C62">
        <w:rPr>
          <w:rFonts w:ascii="Times New Roman" w:eastAsia="SimSun" w:hAnsi="Times New Roman" w:cs="Times New Roman"/>
          <w:b/>
          <w:noProof/>
          <w:snapToGrid w:val="0"/>
          <w:color w:val="000000"/>
          <w:sz w:val="28"/>
          <w:szCs w:val="28"/>
          <w:lang w:eastAsia="zh-CN"/>
        </w:rPr>
        <w:t xml:space="preserve">wypoczynku urlopowego organizowanego </w:t>
      </w:r>
    </w:p>
    <w:p w:rsidR="009F1FCA" w:rsidRPr="00C04C62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8"/>
          <w:szCs w:val="28"/>
          <w:lang w:eastAsia="zh-CN"/>
        </w:rPr>
      </w:pPr>
      <w:r w:rsidRPr="00C04C62">
        <w:rPr>
          <w:rFonts w:ascii="Times New Roman" w:eastAsia="SimSun" w:hAnsi="Times New Roman" w:cs="Times New Roman"/>
          <w:b/>
          <w:noProof/>
          <w:snapToGrid w:val="0"/>
          <w:color w:val="000000"/>
          <w:sz w:val="28"/>
          <w:szCs w:val="28"/>
          <w:lang w:eastAsia="zh-CN"/>
        </w:rPr>
        <w:t xml:space="preserve">we własnym zakresie z </w:t>
      </w:r>
      <w:r w:rsidRPr="00C04C6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Zakładowego Funduszu Świadczeń Socjalnych</w:t>
      </w:r>
    </w:p>
    <w:p w:rsidR="009F1FCA" w:rsidRPr="00C04C62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FCA" w:rsidRPr="00C04C62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Wnioskuję o przyznanie dofinansowania do wypoczynku własnego. </w:t>
      </w:r>
    </w:p>
    <w:p w:rsidR="009F1FCA" w:rsidRPr="00C04C62" w:rsidRDefault="009F1FCA" w:rsidP="00CD4537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Oświadczam, że przebywałem/am/ będę przebywał/a/(*niepotrzebne skreślić) na urlopie wypoczynkowym w okresie od ………………… do ……………………..</w:t>
      </w:r>
    </w:p>
    <w:p w:rsidR="009F1FCA" w:rsidRPr="00C04C62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Pr="00C04C62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prawdziwość własnoręcznym podpisem.</w:t>
      </w:r>
    </w:p>
    <w:p w:rsidR="000F714F" w:rsidRPr="00C04C62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9F1FCA" w:rsidRPr="00C04C62" w:rsidRDefault="000F714F" w:rsidP="000F714F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  <w:r w:rsidR="009F1FCA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</w:t>
      </w:r>
    </w:p>
    <w:p w:rsidR="009F1FCA" w:rsidRPr="00C04C62" w:rsidRDefault="009F1FCA" w:rsidP="000F714F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0F714F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(podpis wnioskodawcy)</w:t>
      </w:r>
    </w:p>
    <w:p w:rsidR="009F1FCA" w:rsidRPr="00C04C62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9F1FCA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9F1FCA" w:rsidRPr="00C04C62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Przyznano / nie przyznano dofinansowanie do wypoczynku organizowanego we własnym zakresie  z  ZFŚS  </w:t>
      </w: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w wysokości: …………………………..</w:t>
      </w: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>Nr protokołu………………..</w:t>
      </w: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Czeladź, dn. ……………………….                                                        …………………………………………..</w:t>
      </w: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</w:t>
      </w:r>
      <w:r w:rsidR="00096F01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Podpis  pracodawcy</w:t>
      </w:r>
    </w:p>
    <w:p w:rsidR="000F714F" w:rsidRPr="00C04C6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5581E" w:rsidRPr="00C04C62" w:rsidRDefault="0065581E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D4537" w:rsidRPr="00C04C62" w:rsidRDefault="0065581E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  <w:r w:rsidR="000F714F"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</w:t>
      </w:r>
      <w:r w:rsidRPr="00C04C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</w:t>
      </w:r>
    </w:p>
    <w:p w:rsidR="00CD4537" w:rsidRPr="00C04C62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D4537" w:rsidRPr="00C04C62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D4537" w:rsidRPr="00C04C62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D4537" w:rsidRPr="00C04C62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65581E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CD4537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9F1FC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Załącznik nr 4 do Regulaminu ZFŚS</w:t>
      </w: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9F1FCA" w:rsidRPr="009F1FCA" w:rsidRDefault="0065581E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(imię i nazwisko)</w:t>
      </w:r>
    </w:p>
    <w:p w:rsidR="000F714F" w:rsidRPr="000F714F" w:rsidRDefault="000F714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0F714F" w:rsidRPr="000F714F" w:rsidRDefault="000F714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Pr="000F714F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(emeryt, rencista, pracownik)</w:t>
      </w:r>
    </w:p>
    <w:p w:rsidR="009F1FCA" w:rsidRPr="00D877B9" w:rsidRDefault="009F1FCA" w:rsidP="00D877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                      </w:t>
      </w:r>
      <w:r w:rsidR="000F714F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                    </w:t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</w:t>
      </w:r>
      <w:r w:rsidR="00D877B9">
        <w:rPr>
          <w:rFonts w:ascii="Times New Roman" w:eastAsia="SimSun" w:hAnsi="Times New Roman" w:cs="Times New Roman"/>
          <w:sz w:val="24"/>
          <w:szCs w:val="24"/>
          <w:lang w:eastAsia="zh-CN"/>
        </w:rPr>
        <w:t>Czeladź, dnia ………………</w:t>
      </w: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F1FC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Wniosek o dofinansowanie </w:t>
      </w: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9F1FCA" w:rsidRPr="00A05F59" w:rsidRDefault="00A05F59" w:rsidP="00A05F59">
      <w:pPr>
        <w:spacing w:after="0" w:line="240" w:lineRule="auto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do </w:t>
      </w:r>
      <w:r w:rsidR="009F1FCA"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 wypoczynku dzieci i młodzieży</w:t>
      </w:r>
      <w:r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 </w:t>
      </w:r>
      <w:r w:rsidR="009F1FCA"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z </w:t>
      </w:r>
      <w:r w:rsidR="009F1FCA" w:rsidRPr="009F1FCA">
        <w:rPr>
          <w:rFonts w:ascii="Times New Roman" w:eastAsia="SimSun" w:hAnsi="Times New Roman" w:cs="Times New Roman"/>
          <w:b/>
          <w:sz w:val="26"/>
          <w:szCs w:val="20"/>
          <w:lang w:eastAsia="zh-CN"/>
        </w:rPr>
        <w:t>Zakładowego Funduszu Świadczeń Socjalnych</w:t>
      </w:r>
    </w:p>
    <w:p w:rsidR="00D877B9" w:rsidRDefault="00D877B9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D877B9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formie :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…………………………...……………………………………………w ……………………………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/kolonii/obozu/zimowiska</w:t>
      </w:r>
      <w:r w:rsidR="00A05F5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,zielona szkoła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/innych</w:t>
      </w:r>
      <w:r w:rsidR="00A05F5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form wypoczynku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/                /miejscowość/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0F714F" w:rsidRDefault="00D877B9" w:rsidP="000F7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Organizator:……………………………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</w:t>
      </w:r>
    </w:p>
    <w:p w:rsidR="009F1FCA" w:rsidRPr="000F714F" w:rsidRDefault="000F714F" w:rsidP="000F71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D877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okresie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………………….………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……../</w:t>
      </w:r>
      <w:r w:rsidR="009F1FCA"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od-do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</w:p>
    <w:p w:rsidR="009F1FCA" w:rsidRPr="009F1FCA" w:rsidRDefault="009F1FCA" w:rsidP="000F71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dla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………………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następujących osób :</w:t>
      </w:r>
    </w:p>
    <w:p w:rsidR="009F1FCA" w:rsidRPr="009F1FCA" w:rsidRDefault="009F1FCA" w:rsidP="000F7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/liczba/</w:t>
      </w:r>
    </w:p>
    <w:p w:rsidR="009F1FCA" w:rsidRPr="009F1FCA" w:rsidRDefault="009F1FCA" w:rsidP="000F71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00"/>
      </w:tblGrid>
      <w:tr w:rsidR="009F1FCA" w:rsidRPr="009F1FCA" w:rsidTr="009F1FCA">
        <w:trPr>
          <w:jc w:val="center"/>
        </w:trPr>
        <w:tc>
          <w:tcPr>
            <w:tcW w:w="648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06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60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URODZENIA DZIECKA</w:t>
            </w:r>
          </w:p>
        </w:tc>
      </w:tr>
      <w:tr w:rsidR="009F1FCA" w:rsidRPr="009F1FCA" w:rsidTr="009F1FCA">
        <w:trPr>
          <w:jc w:val="center"/>
        </w:trPr>
        <w:tc>
          <w:tcPr>
            <w:tcW w:w="648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648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648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648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</w:tcPr>
          <w:p w:rsidR="009F1FCA" w:rsidRPr="009F1FCA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Dofinansowanie przysługuje uczniom szkół podstawowych i </w:t>
      </w:r>
      <w:r w:rsidR="00A05F59">
        <w:rPr>
          <w:rFonts w:ascii="Times New Roman" w:eastAsia="SimSun" w:hAnsi="Times New Roman" w:cs="Times New Roman"/>
          <w:sz w:val="20"/>
          <w:szCs w:val="20"/>
          <w:lang w:eastAsia="zh-CN"/>
        </w:rPr>
        <w:t>ponadpodstawowych do 25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roku życia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A05F59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Jako załącznik do wniosku przedstawiam dokument potwierdzający zapłatę za zorganizowany wyjazd.</w:t>
      </w:r>
    </w:p>
    <w:p w:rsidR="00D877B9" w:rsidRDefault="00D877B9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</w:t>
      </w:r>
      <w:r w:rsidR="00C04C62">
        <w:rPr>
          <w:rFonts w:ascii="Times New Roman" w:eastAsia="SimSun" w:hAnsi="Times New Roman" w:cs="Times New Roman"/>
          <w:sz w:val="20"/>
          <w:szCs w:val="20"/>
          <w:lang w:eastAsia="zh-CN"/>
        </w:rPr>
        <w:t>wdziwość własnoręcznym podpisem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0F714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F71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(podpis wnioskodawcy)</w:t>
      </w:r>
    </w:p>
    <w:p w:rsidR="00A05F59" w:rsidRDefault="00A05F59" w:rsidP="000F714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0F714F" w:rsidRDefault="00A05F59" w:rsidP="000F714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05F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*dotyczy wyjazdu zorganizowanego (dopłata bez podatku)</w:t>
      </w:r>
    </w:p>
    <w:p w:rsidR="00C04C62" w:rsidRDefault="00C04C62" w:rsidP="000F714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C04C62" w:rsidRDefault="00C04C62" w:rsidP="000F714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04C62" w:rsidRPr="00A05F59" w:rsidRDefault="00C04C62" w:rsidP="000F714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0830CF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Przyznano / nie przyznano</w:t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dofinansowanie do </w:t>
      </w:r>
      <w:r w:rsidR="000830CF" w:rsidRPr="000830CF">
        <w:rPr>
          <w:rFonts w:ascii="Times New Roman" w:eastAsia="SimSun" w:hAnsi="Times New Roman" w:cs="Times New Roman"/>
          <w:noProof/>
          <w:snapToGrid w:val="0"/>
          <w:color w:val="000000"/>
          <w:sz w:val="25"/>
          <w:szCs w:val="20"/>
          <w:lang w:eastAsia="zh-CN"/>
        </w:rPr>
        <w:t>zorganizowanego</w:t>
      </w:r>
      <w:r w:rsidR="000830CF">
        <w:rPr>
          <w:rFonts w:ascii="Times New Roman" w:eastAsia="SimSun" w:hAnsi="Times New Roman" w:cs="Times New Roman"/>
          <w:noProof/>
          <w:snapToGrid w:val="0"/>
          <w:color w:val="000000"/>
          <w:sz w:val="25"/>
          <w:szCs w:val="20"/>
          <w:lang w:eastAsia="zh-CN"/>
        </w:rPr>
        <w:t xml:space="preserve"> we własnym zakresie</w:t>
      </w:r>
      <w:r w:rsidR="000830CF" w:rsidRPr="000830CF">
        <w:rPr>
          <w:rFonts w:ascii="Times New Roman" w:eastAsia="SimSun" w:hAnsi="Times New Roman" w:cs="Times New Roman"/>
          <w:noProof/>
          <w:snapToGrid w:val="0"/>
          <w:color w:val="000000"/>
          <w:sz w:val="25"/>
          <w:szCs w:val="20"/>
          <w:lang w:eastAsia="zh-CN"/>
        </w:rPr>
        <w:t xml:space="preserve"> wypoczynku dzieci i młodzieży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z  ZFŚS  </w:t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0F714F" w:rsidRDefault="000830C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="000F714F">
        <w:rPr>
          <w:rFonts w:ascii="Times New Roman" w:eastAsia="SimSun" w:hAnsi="Times New Roman" w:cs="Times New Roman"/>
          <w:sz w:val="24"/>
          <w:szCs w:val="24"/>
          <w:lang w:eastAsia="zh-CN"/>
        </w:rPr>
        <w:t>w wysokości: …………………………..</w:t>
      </w:r>
    </w:p>
    <w:p w:rsidR="000F714F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714F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Nr protokołu………………..</w:t>
      </w:r>
    </w:p>
    <w:p w:rsidR="000F714F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714F" w:rsidRPr="00754972" w:rsidRDefault="000F714F" w:rsidP="000F714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Czeladź, dn. ……………………….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</w:t>
      </w: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…………………………………………..</w:t>
      </w:r>
    </w:p>
    <w:p w:rsidR="000F714F" w:rsidRPr="000830CF" w:rsidRDefault="000F714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</w:t>
      </w:r>
      <w:r w:rsidR="00096F0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Podpis  pracodawcy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9F1FCA" w:rsidRDefault="009F1FCA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9F1FC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Załącznik nr 5 do Regulaminu ZFŚS</w:t>
      </w: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ab/>
      </w:r>
    </w:p>
    <w:p w:rsidR="009F1FCA" w:rsidRPr="009F1FCA" w:rsidRDefault="00D877B9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(imię i nazwisko)</w:t>
      </w:r>
    </w:p>
    <w:p w:rsidR="000830CF" w:rsidRPr="009F1FCA" w:rsidRDefault="000830C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830CF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0830CF" w:rsidRPr="000830CF" w:rsidRDefault="000830C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Pr="000830CF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830CF">
        <w:rPr>
          <w:rFonts w:ascii="Times New Roman" w:eastAsia="SimSun" w:hAnsi="Times New Roman" w:cs="Times New Roman"/>
          <w:sz w:val="16"/>
          <w:szCs w:val="16"/>
          <w:lang w:eastAsia="zh-CN"/>
        </w:rPr>
        <w:t>(emeryt, rencista, pracownik)</w:t>
      </w:r>
    </w:p>
    <w:p w:rsidR="009F1FCA" w:rsidRPr="009F1FCA" w:rsidRDefault="009F1FCA" w:rsidP="009F1FCA">
      <w:pPr>
        <w:tabs>
          <w:tab w:val="center" w:leader="dot" w:pos="2268"/>
          <w:tab w:val="right" w:leader="dot" w:pos="4536"/>
        </w:tabs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</w:t>
      </w:r>
      <w:r w:rsidR="00D877B9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</w:t>
      </w:r>
      <w:r w:rsidR="000830CF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                          </w:t>
      </w:r>
      <w:r w:rsidR="00D877B9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</w:t>
      </w:r>
      <w:r w:rsidR="00D877B9">
        <w:rPr>
          <w:rFonts w:ascii="Times New Roman" w:eastAsia="SimSun" w:hAnsi="Times New Roman" w:cs="Times New Roman"/>
          <w:sz w:val="24"/>
          <w:szCs w:val="24"/>
          <w:lang w:eastAsia="zh-CN"/>
        </w:rPr>
        <w:t>Czeladź, dnia …………</w:t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b/>
          <w:sz w:val="26"/>
          <w:szCs w:val="20"/>
          <w:lang w:eastAsia="zh-CN"/>
        </w:rPr>
        <w:t xml:space="preserve">Wniosek o dofinansowanie </w:t>
      </w:r>
    </w:p>
    <w:p w:rsidR="009F1FCA" w:rsidRPr="009F1FCA" w:rsidRDefault="009F1FCA" w:rsidP="009F1FCA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>imprezy kulturalno-oświatowej i sportowo-rekreacyjnej dla następujących osób: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numPr>
          <w:ilvl w:val="0"/>
          <w:numId w:val="22"/>
        </w:numPr>
        <w:tabs>
          <w:tab w:val="left" w:pos="1134"/>
          <w:tab w:val="center" w:pos="4678"/>
          <w:tab w:val="right" w:pos="9072"/>
        </w:tabs>
        <w:suppressAutoHyphens/>
        <w:spacing w:after="0" w:line="240" w:lineRule="auto"/>
        <w:ind w:left="1134" w:hanging="357"/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  <w:tab/>
      </w:r>
      <w:bookmarkStart w:id="3" w:name="Tekst3"/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  <w:t>     </w:t>
      </w:r>
      <w:bookmarkEnd w:id="3"/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  <w:tab/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(imię i nazwisko)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9F1FCA" w:rsidRPr="009F1FCA" w:rsidRDefault="009F1FCA" w:rsidP="009F1FCA">
      <w:pPr>
        <w:numPr>
          <w:ilvl w:val="0"/>
          <w:numId w:val="22"/>
        </w:numPr>
        <w:tabs>
          <w:tab w:val="left" w:pos="1134"/>
          <w:tab w:val="center" w:pos="4678"/>
          <w:tab w:val="right" w:pos="9072"/>
        </w:tabs>
        <w:suppressAutoHyphens/>
        <w:spacing w:after="0" w:line="240" w:lineRule="auto"/>
        <w:ind w:left="1134" w:hanging="357"/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val="ru-RU" w:eastAsia="zh-CN"/>
        </w:rPr>
        <w:t>     </w:t>
      </w:r>
      <w:r w:rsidRPr="009F1FCA">
        <w:rPr>
          <w:rFonts w:ascii="Times New Roman" w:eastAsia="SimSun" w:hAnsi="Times New Roman" w:cs="Times New Roman"/>
          <w:sz w:val="24"/>
          <w:szCs w:val="20"/>
          <w:u w:val="single"/>
          <w:lang w:eastAsia="zh-CN"/>
        </w:rPr>
        <w:tab/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(imię i nazwisko)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0830C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</w:t>
      </w:r>
      <w:r w:rsidR="000830C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0830C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</w:t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(podpis wnioskodawcy)</w:t>
      </w:r>
    </w:p>
    <w:p w:rsidR="000830CF" w:rsidRDefault="000830CF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lastRenderedPageBreak/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0830CF" w:rsidRDefault="000830CF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Pr="009F1FCA" w:rsidRDefault="000830CF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Przyznano / nie przyznano dofinansowanie do</w:t>
      </w:r>
      <w:r w:rsidRPr="000830CF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 </w:t>
      </w: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>imprezy kulturalno-oświatowej i sportowo-rekreacyjnej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z  ZFŚS    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w wysokości: …………………………..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Nr protokołu………………..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Pr="00754972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Czeladź, dn. ……………………….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</w:t>
      </w: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…………………………………………..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Podpis  </w:t>
      </w:r>
      <w:r w:rsidR="00096F01">
        <w:rPr>
          <w:rFonts w:ascii="Times New Roman" w:eastAsia="SimSun" w:hAnsi="Times New Roman" w:cs="Times New Roman"/>
          <w:sz w:val="20"/>
          <w:szCs w:val="20"/>
          <w:lang w:eastAsia="zh-CN"/>
        </w:rPr>
        <w:t>pracodawcy</w:t>
      </w:r>
    </w:p>
    <w:p w:rsidR="00C16E4E" w:rsidRDefault="00C16E4E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CD4537" w:rsidRDefault="00CD4537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0830CF" w:rsidRDefault="009F1FCA" w:rsidP="000830C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Załącznik nr 6  do Regulaminu ZFŚS</w:t>
      </w: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D877B9" w:rsidRDefault="00D877B9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9F1FCA" w:rsidRPr="009F1FCA" w:rsidRDefault="00D877B9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0830CF">
        <w:rPr>
          <w:rFonts w:ascii="Times New Roman" w:eastAsia="SimSun" w:hAnsi="Times New Roman" w:cs="Times New Roman"/>
          <w:sz w:val="16"/>
          <w:szCs w:val="16"/>
          <w:lang w:eastAsia="zh-CN"/>
        </w:rPr>
        <w:t>(imię i nazwisko)</w:t>
      </w:r>
    </w:p>
    <w:p w:rsidR="000830CF" w:rsidRPr="000830CF" w:rsidRDefault="000830C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830CF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0830CF" w:rsidRPr="000830CF" w:rsidRDefault="000830CF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Pr="000830CF" w:rsidRDefault="009F1FCA" w:rsidP="000830CF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830CF">
        <w:rPr>
          <w:rFonts w:ascii="Times New Roman" w:eastAsia="SimSun" w:hAnsi="Times New Roman" w:cs="Times New Roman"/>
          <w:sz w:val="16"/>
          <w:szCs w:val="16"/>
          <w:lang w:eastAsia="zh-CN"/>
        </w:rPr>
        <w:t>(emeryt, rencista, pracownik)</w:t>
      </w:r>
    </w:p>
    <w:p w:rsidR="009F1FCA" w:rsidRPr="000830CF" w:rsidRDefault="009F1FCA" w:rsidP="000830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   </w:t>
      </w:r>
      <w:r w:rsidR="000830CF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                             </w:t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</w:t>
      </w:r>
      <w:r w:rsidR="000830CF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</w:t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</w:t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>Czeladź, dnia</w:t>
      </w:r>
      <w:r w:rsidR="00D877B9">
        <w:rPr>
          <w:rFonts w:ascii="Times New Roman" w:eastAsia="SimSun" w:hAnsi="Times New Roman" w:cs="Times New Roman"/>
          <w:sz w:val="24"/>
          <w:szCs w:val="24"/>
          <w:lang w:eastAsia="zh-CN"/>
        </w:rPr>
        <w:t>…………</w:t>
      </w:r>
    </w:p>
    <w:p w:rsidR="009F1FCA" w:rsidRPr="009F1FCA" w:rsidRDefault="009F1FCA" w:rsidP="000830C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F1FC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Wniosek o dofinansowanie 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  <w:r w:rsidRPr="009F1FCA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do żłobków/przedszkoli/innych form wychowania przedszkolnego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3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z </w:t>
      </w:r>
      <w:r w:rsidRPr="009F1FCA">
        <w:rPr>
          <w:rFonts w:ascii="Times New Roman" w:eastAsia="SimSun" w:hAnsi="Times New Roman" w:cs="Times New Roman"/>
          <w:b/>
          <w:sz w:val="26"/>
          <w:szCs w:val="20"/>
          <w:lang w:eastAsia="zh-CN"/>
        </w:rPr>
        <w:t>Zakładowego Funduszu Świadczeń Socjalnych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 roku ……………………….</w:t>
      </w:r>
    </w:p>
    <w:p w:rsidR="00D877B9" w:rsidRDefault="00D877B9" w:rsidP="00D877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D877B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Proszę o przyznanie pomocy socjalnej z ZFŚS, zgodnie z obowiązującym regulaminem gospodarowania środkami z ZFŚS w postaci dofinansowania kosztów związanych z uczęszczaniem mojego dziecka (dzieci) do żłobka/przedszkola/innych form wychowania przedszkolnego :</w:t>
      </w: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883"/>
        <w:gridCol w:w="2212"/>
        <w:gridCol w:w="3937"/>
      </w:tblGrid>
      <w:tr w:rsidR="009F1FCA" w:rsidRPr="009F1FCA" w:rsidTr="009F1FCA">
        <w:trPr>
          <w:jc w:val="center"/>
        </w:trPr>
        <w:tc>
          <w:tcPr>
            <w:tcW w:w="593" w:type="dxa"/>
            <w:vAlign w:val="center"/>
          </w:tcPr>
          <w:p w:rsidR="009F1FCA" w:rsidRPr="00D877B9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877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Lp</w:t>
            </w:r>
          </w:p>
        </w:tc>
        <w:tc>
          <w:tcPr>
            <w:tcW w:w="2883" w:type="dxa"/>
            <w:vAlign w:val="center"/>
          </w:tcPr>
          <w:p w:rsidR="009F1FCA" w:rsidRPr="00D877B9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877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2212" w:type="dxa"/>
            <w:vAlign w:val="center"/>
          </w:tcPr>
          <w:p w:rsidR="009F1FCA" w:rsidRPr="00D877B9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877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DATA URODZENIA </w:t>
            </w:r>
            <w:r w:rsidRPr="00D877B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3937" w:type="dxa"/>
          </w:tcPr>
          <w:p w:rsidR="009F1FCA" w:rsidRPr="00D877B9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877B9">
              <w:rPr>
                <w:rFonts w:ascii="Times New Roman" w:eastAsia="SimSun" w:hAnsi="Times New Roman" w:cs="Times New Roman"/>
                <w:b/>
                <w:noProof/>
                <w:sz w:val="16"/>
                <w:szCs w:val="16"/>
                <w:lang w:eastAsia="zh-CN"/>
              </w:rPr>
              <w:t>Nazwa żłobka, klubu dziecięcego, przedszkola lub innych form wychowania przedszkolnego</w:t>
            </w:r>
          </w:p>
        </w:tc>
      </w:tr>
      <w:tr w:rsidR="009F1FCA" w:rsidRPr="009F1FCA" w:rsidTr="009F1FCA">
        <w:trPr>
          <w:jc w:val="center"/>
        </w:trPr>
        <w:tc>
          <w:tcPr>
            <w:tcW w:w="59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8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12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37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59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8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12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37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59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8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12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37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F1FCA" w:rsidRPr="009F1FCA" w:rsidTr="009F1FCA">
        <w:trPr>
          <w:jc w:val="center"/>
        </w:trPr>
        <w:tc>
          <w:tcPr>
            <w:tcW w:w="59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83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12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37" w:type="dxa"/>
          </w:tcPr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F1FCA" w:rsidRPr="00D877B9" w:rsidRDefault="009F1FCA" w:rsidP="009F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9F1FCA" w:rsidRPr="009F1FCA" w:rsidRDefault="009F1FCA" w:rsidP="009F1FCA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* Dofinansowanie przysługuje dzieciom do momentu rozpoczęcia realizacji obowiązkowego przygotowania przedszkolnego.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Jako załącznik do wniosku przedstawiam dokument potwierdzający uczęszczanie dziecka do żłobka/przedszkola/innych form wychowania przedszkolnego.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prawdziwość własnoręcznym podpisem.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0830C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830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(podpis wnioskodawcy)</w:t>
      </w:r>
    </w:p>
    <w:p w:rsid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0830CF" w:rsidRDefault="00D877B9" w:rsidP="00A34735">
      <w:pPr>
        <w:spacing w:after="0" w:line="240" w:lineRule="auto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  <w:t xml:space="preserve">                                                                       </w:t>
      </w:r>
    </w:p>
    <w:p w:rsidR="000830CF" w:rsidRPr="000830CF" w:rsidRDefault="000830CF" w:rsidP="00A34735">
      <w:pPr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830CF">
        <w:rPr>
          <w:rFonts w:ascii="Times New Roman" w:eastAsia="SimSun" w:hAnsi="Times New Roman" w:cs="Times New Roman"/>
          <w:lang w:eastAsia="zh-CN"/>
        </w:rPr>
        <w:t>Przyznano / nie przyznano dofinansowanie do  żłobków/przedszkoli/innych form wychowania przedszkolnego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830CF">
        <w:rPr>
          <w:rFonts w:ascii="Times New Roman" w:eastAsia="SimSun" w:hAnsi="Times New Roman" w:cs="Times New Roman"/>
          <w:lang w:eastAsia="zh-CN"/>
        </w:rPr>
        <w:t xml:space="preserve"> z  ZFŚS    </w:t>
      </w:r>
    </w:p>
    <w:p w:rsidR="000830CF" w:rsidRP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w wysokości: …………………………..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Nr protokołu………………..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0CF" w:rsidRPr="00754972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Czeladź, dn. ……………………….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</w:t>
      </w: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…………………………………………..</w:t>
      </w:r>
    </w:p>
    <w:p w:rsidR="004C587C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</w:t>
      </w:r>
    </w:p>
    <w:p w:rsidR="000830CF" w:rsidRDefault="000830CF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</w:t>
      </w:r>
      <w:r w:rsidR="004C587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</w:t>
      </w:r>
      <w:r w:rsidR="00096F0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  <w:r w:rsidR="004C587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Podpis  pracodawcy</w:t>
      </w: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C587C" w:rsidRDefault="004C587C" w:rsidP="000830C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96F01" w:rsidRDefault="00096F01" w:rsidP="00A34735">
      <w:pPr>
        <w:spacing w:after="0" w:line="240" w:lineRule="auto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4C587C" w:rsidRDefault="004C587C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D877B9" w:rsidRPr="00A34735" w:rsidRDefault="00D877B9" w:rsidP="00096F01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  <w:t xml:space="preserve"> </w:t>
      </w:r>
      <w:r w:rsidR="009F1FCA" w:rsidRPr="009F1FCA"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  <w:t>Załącznik nr 7 do Regulaminu ZFŚS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Protokół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Posiedzenia Komisji Socjalnej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Przy Szkole Podstawowej </w:t>
      </w:r>
      <w:r w:rsidR="00D877B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 dniu …………………………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Komisja Socjalna w składzie: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………………………..………………………. – Przewodniczący Komisji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………………………………………..………. – Członek Komisji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…………………………….…….……….…… – Członek Komisji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…………………………….…….……….…… – Członek Komisji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D877B9" w:rsidRPr="00D877B9" w:rsidRDefault="009F1FCA" w:rsidP="00D877B9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……………………………..…………….…… – Członek Komisji</w:t>
      </w:r>
    </w:p>
    <w:p w:rsidR="009F1FCA" w:rsidRDefault="00D877B9" w:rsidP="00D877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 …………………………………………………-    Członek Komisji</w:t>
      </w:r>
    </w:p>
    <w:p w:rsidR="00D877B9" w:rsidRDefault="00D877B9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7……………………………………………………-  Członek Komisji</w:t>
      </w:r>
    </w:p>
    <w:p w:rsidR="00D877B9" w:rsidRDefault="00D877B9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8……………………………………………………-   Członek Komisji</w:t>
      </w:r>
    </w:p>
    <w:p w:rsidR="00D877B9" w:rsidRDefault="00D877B9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9……………………………………………………-   Członek Komisji</w:t>
      </w:r>
    </w:p>
    <w:p w:rsidR="00D877B9" w:rsidRPr="00D877B9" w:rsidRDefault="00D877B9" w:rsidP="00D877B9">
      <w:pPr>
        <w:pStyle w:val="Akapitzlist"/>
        <w:spacing w:after="0" w:line="240" w:lineRule="auto"/>
        <w:ind w:left="178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0"/>
          <w:szCs w:val="10"/>
          <w:lang w:eastAsia="zh-CN"/>
        </w:rPr>
        <w:t>,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Dotyczy wniosku/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="00D773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/o 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przyznanie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: ………………………………….………………….………..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1. Komisja Socjalna dokonała oceny wniosku/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/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złożonych/ego/: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przez uprawnionego/ych/ ( wnioski/wniosek/ w załączeniu do Protokołu) i stwierdziła, że:</w:t>
      </w:r>
    </w:p>
    <w:p w:rsidR="009F1FCA" w:rsidRPr="009F1FCA" w:rsidRDefault="009F1FCA" w:rsidP="009F1FCA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wnioski/wniosek/ /są/jest/ zgodne/y/ z Regulaminem ZFŚS,</w:t>
      </w:r>
    </w:p>
    <w:p w:rsidR="009F1FCA" w:rsidRPr="009F1FCA" w:rsidRDefault="009F1FCA" w:rsidP="009F1FCA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wnioski/wniosek/ zawierają/a/ uzasadnienia, które pozwalają na wiarygodną ocenę sytuacji życiowej i rodzinnej wnioskodawcy/ów/,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Komisja postanowiła: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zaopiniować Wniosek/ki/ </w:t>
      </w:r>
      <w:r w:rsidRPr="009F1FC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……………………..…..……………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Proponowana przez Komisje kwota świadczenia: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I   grupa dochodowa –  ……………………..</w:t>
      </w:r>
    </w:p>
    <w:p w:rsidR="009F1FCA" w:rsidRPr="009F1FCA" w:rsidRDefault="009F1FCA" w:rsidP="009F1FCA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II  grupa dochodowa –  …………………….</w:t>
      </w:r>
    </w:p>
    <w:p w:rsidR="009F1FCA" w:rsidRPr="009F1FCA" w:rsidRDefault="009F1FCA" w:rsidP="009F1FCA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III grupa dochodowa – …………………….</w:t>
      </w:r>
    </w:p>
    <w:p w:rsidR="009F1FCA" w:rsidRDefault="009F1FCA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  <w:r w:rsidRPr="009F1FCA"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  <w:t xml:space="preserve">Oświadczam że zapoznałam/em się z treścią </w:t>
      </w:r>
      <w:r w:rsidR="004C587C" w:rsidRPr="004C587C">
        <w:rPr>
          <w:rFonts w:ascii="Arial" w:hAnsi="Arial" w:cs="Arial"/>
          <w:b/>
          <w:i/>
          <w:sz w:val="20"/>
          <w:szCs w:val="20"/>
        </w:rPr>
        <w:t>Rozporządzenia Parlamentu Europejskiego i Rady (UE) 2016/679 z dnia 27 kwie</w:t>
      </w:r>
      <w:r w:rsidR="004C587C">
        <w:rPr>
          <w:rFonts w:ascii="Arial" w:hAnsi="Arial" w:cs="Arial"/>
          <w:b/>
          <w:i/>
          <w:sz w:val="20"/>
          <w:szCs w:val="20"/>
        </w:rPr>
        <w:t xml:space="preserve">tnia 2016 r. </w:t>
      </w:r>
      <w:r w:rsidR="004C587C" w:rsidRPr="004C587C">
        <w:rPr>
          <w:rFonts w:ascii="Arial" w:hAnsi="Arial" w:cs="Arial"/>
          <w:b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</w:t>
      </w:r>
      <w:r w:rsidRPr="009F1FCA"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  <w:t>oraz zobowiązuję się do zachowanie w tajemnicy przed wszystkimi nieupoważnionymi, osobami trzecimi w świetle obowiązujących przepisów praw wszystkich danych osobowych i wrażliwych, do których mam wgląd w związku z wykonywaniem powierzonych mi obowiązków wynikających z realizacji działalności Zakładowego Funduszu Świadczeń Socjalnych.</w:t>
      </w:r>
    </w:p>
    <w:p w:rsidR="004C587C" w:rsidRDefault="004C587C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</w:p>
    <w:p w:rsidR="004C587C" w:rsidRDefault="004C587C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</w:p>
    <w:p w:rsidR="004C587C" w:rsidRDefault="004C587C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</w:p>
    <w:p w:rsidR="004C587C" w:rsidRDefault="004C587C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</w:p>
    <w:p w:rsidR="004C587C" w:rsidRDefault="004C587C" w:rsidP="009F1FCA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shd w:val="clear" w:color="auto" w:fill="FFFFFF"/>
          <w:lang w:eastAsia="zh-CN"/>
        </w:rPr>
      </w:pPr>
    </w:p>
    <w:p w:rsidR="004C587C" w:rsidRPr="009F1FCA" w:rsidRDefault="004C587C" w:rsidP="009F1FCA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Czytelne podpisy członków Komisji Socjalnej</w:t>
      </w:r>
      <w:r w:rsidRPr="009F1FCA">
        <w:rPr>
          <w:rFonts w:ascii="Times New Roman" w:eastAsia="SimSun" w:hAnsi="Times New Roman" w:cs="Times New Roman"/>
          <w:color w:val="99CC00"/>
          <w:sz w:val="24"/>
          <w:szCs w:val="24"/>
          <w:lang w:eastAsia="zh-CN"/>
        </w:rPr>
        <w:t xml:space="preserve"> </w:t>
      </w:r>
      <w:r w:rsidRPr="009F1FCA">
        <w:rPr>
          <w:rFonts w:ascii="Times New Roman" w:eastAsia="SimSun" w:hAnsi="Times New Roman" w:cs="Times New Roman"/>
          <w:color w:val="99CC00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Uzgodniono ze Związkami Zawodowymi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……………………………………….……</w:t>
      </w: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1. ………………………………….……………………………</w:t>
      </w:r>
    </w:p>
    <w:p w:rsidR="009F1FCA" w:rsidRPr="009F1FCA" w:rsidRDefault="009F1FCA" w:rsidP="009F1FCA">
      <w:pPr>
        <w:spacing w:after="0" w:line="240" w:lineRule="auto"/>
        <w:ind w:left="360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…………………………………….………</w:t>
      </w:r>
      <w:r w:rsidR="00D877B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="00D877B9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="00D877B9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="00D877B9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…………………………….………………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……………………………………….……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Default="009F1FCA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</w:t>
      </w:r>
    </w:p>
    <w:p w:rsidR="00096F01" w:rsidRDefault="00096F01" w:rsidP="00096F01">
      <w:pPr>
        <w:pStyle w:val="Akapitzlis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6F01" w:rsidRDefault="00096F01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</w:t>
      </w:r>
    </w:p>
    <w:p w:rsidR="00096F01" w:rsidRDefault="00096F01" w:rsidP="00096F01">
      <w:pPr>
        <w:pStyle w:val="Akapitzlis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6F01" w:rsidRDefault="00096F01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……………………………………………..</w:t>
      </w:r>
    </w:p>
    <w:p w:rsidR="00096F01" w:rsidRDefault="00096F01" w:rsidP="00096F01">
      <w:pPr>
        <w:pStyle w:val="Akapitzlis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6F01" w:rsidRPr="009F1FCA" w:rsidRDefault="00096F01" w:rsidP="009F1FCA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Decyzja Pracodawcy</w:t>
      </w:r>
      <w:r w:rsidR="00096F0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96F01" w:rsidRPr="009F1FCA" w:rsidRDefault="00096F01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96F01" w:rsidRDefault="009F1FCA" w:rsidP="009F1FCA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…………………………………………………………………………………………………………………………………………………………...</w:t>
      </w:r>
      <w:r w:rsidR="00872E50">
        <w:rPr>
          <w:rFonts w:ascii="Times New Roman" w:eastAsia="SimSun" w:hAnsi="Times New Roman" w:cs="Times New Roman"/>
          <w:sz w:val="16"/>
          <w:szCs w:val="16"/>
          <w:lang w:eastAsia="zh-CN"/>
        </w:rPr>
        <w:t>..........................</w:t>
      </w:r>
    </w:p>
    <w:p w:rsidR="00096F01" w:rsidRDefault="00096F01" w:rsidP="009F1FCA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6F01" w:rsidRDefault="00872E50" w:rsidP="009F1FCA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..........................................................................................................................................................................................</w:t>
      </w:r>
      <w:r w:rsidR="009F1FCA"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………………………………………………</w:t>
      </w:r>
    </w:p>
    <w:p w:rsidR="00096F01" w:rsidRDefault="00096F01" w:rsidP="009F1FCA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……………………………………………………………………..……………………………………………………………………</w:t>
      </w:r>
      <w:r w:rsidR="00872E50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</w:t>
      </w:r>
    </w:p>
    <w:p w:rsidR="009F1FCA" w:rsidRDefault="009F1FCA" w:rsidP="009F1FCA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96F01" w:rsidRPr="009F1FCA" w:rsidRDefault="00096F01" w:rsidP="009F1FCA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096F01" w:rsidP="009F1FCA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                              </w:t>
      </w:r>
      <w:r w:rsidR="009F1FCA" w:rsidRPr="009F1FCA">
        <w:rPr>
          <w:rFonts w:ascii="Times New Roman" w:eastAsia="SimSun" w:hAnsi="Times New Roman" w:cs="Times New Roman"/>
          <w:sz w:val="16"/>
          <w:szCs w:val="16"/>
          <w:lang w:eastAsia="zh-CN"/>
        </w:rPr>
        <w:t>…………………………………..……….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096F0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</w:t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podpis Pracodawcy</w:t>
      </w:r>
    </w:p>
    <w:p w:rsidR="009F1FCA" w:rsidRPr="009F1FCA" w:rsidRDefault="009F1FCA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3D0348" w:rsidRDefault="003D034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A34735" w:rsidRDefault="00A34735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A34735" w:rsidRDefault="00A34735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A34735" w:rsidRDefault="00A34735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9867D8" w:rsidRDefault="009867D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9867D8" w:rsidRDefault="009867D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9867D8" w:rsidRDefault="009867D8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C16E4E" w:rsidRDefault="00C16E4E" w:rsidP="00C16E4E">
      <w:pPr>
        <w:spacing w:after="0" w:line="240" w:lineRule="auto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C16E4E" w:rsidRDefault="00C16E4E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</w:pPr>
      <w:r w:rsidRPr="009F1FCA">
        <w:rPr>
          <w:rFonts w:ascii="Times New Roman" w:eastAsia="SimSun" w:hAnsi="Times New Roman" w:cs="Times New Roman"/>
          <w:bCs/>
          <w:i/>
          <w:sz w:val="18"/>
          <w:szCs w:val="18"/>
          <w:lang w:eastAsia="zh-CN"/>
        </w:rPr>
        <w:t>Załącznik nr 8 do Regulaminu ZFŚS</w:t>
      </w:r>
    </w:p>
    <w:p w:rsidR="00D877B9" w:rsidRDefault="00D877B9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Tabele wysokości dopłat do świadczeń socjalnych i wysokości progów dochodowych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1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Progi dochodowe 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Progi dochodowe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Przedział dochodowy na osobę w rodzinie</w:t>
            </w:r>
          </w:p>
        </w:tc>
      </w:tr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1.680,00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powyżej 1.680,00 zł  do 2.580,00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powyżej 2.580,00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2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Dopłat do wypoczynku urlopowego zorganizowanego we własnym zakresie.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1050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1000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3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Dopłat do zorganizowanego wypoczynku dzieci i młodzieży.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700,00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650,00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550,00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4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 **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Wysokość udzielonej pomocy bezzwrotnej – finansowej lub rzeczowej, w związku z indywidualnymi zdarzeniami losowymi (tzw. zapomogi losowe)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1.00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0,00 zł</w:t>
            </w:r>
            <w:r w:rsidR="009F1FCA" w:rsidRPr="009F1FCA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**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 8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00,00 zł</w:t>
            </w:r>
            <w:r w:rsidR="009F1FCA" w:rsidRPr="009F1FCA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**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6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00,00 zł</w:t>
            </w:r>
            <w:r w:rsidR="009F1FCA" w:rsidRPr="009F1FCA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**</w:t>
            </w:r>
          </w:p>
        </w:tc>
      </w:tr>
      <w:tr w:rsidR="009F1FCA" w:rsidRPr="009F1FCA" w:rsidTr="009F1FC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Zgodnie z art. 21 ust. 1 pkt 26 ustawy o podatku dochodowym od osób fizycznych (Dz. U. 1991.80.350 ze zm.) tzw. zapomogi losowe są wolne od podatku dochodowego do wysokości nie przekraczającej w roku podatkowym kwoty 2.280,00 zł</w:t>
            </w:r>
          </w:p>
        </w:tc>
      </w:tr>
    </w:tbl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5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Wysokość udzielonej pomocy bezzwrotnej – finansowej lub rzeczowej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(np. bonów towarowych, paczek)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5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80,00 zł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5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60,00 zł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507DBD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5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40,00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16552" w:rsidRDefault="00116552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16552" w:rsidRDefault="00116552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6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Wysokość udzielonej dopłaty do działalności kulturalno-oświatowej, sportowo-rekreacyjnej w formie zakupu biletów oraz karnetów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100%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  90%</w:t>
            </w:r>
          </w:p>
        </w:tc>
      </w:tr>
      <w:tr w:rsidR="009F1FCA" w:rsidRPr="009F1FCA" w:rsidTr="009F1FCA"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do   80%</w:t>
            </w:r>
          </w:p>
        </w:tc>
      </w:tr>
    </w:tbl>
    <w:p w:rsidR="009867D8" w:rsidRDefault="009867D8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16E4E" w:rsidRDefault="00C16E4E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7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Dopłat do żłobków/przedszkoli/innych form wychowania przedszkolnego.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700,00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650,00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550,00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</w:pPr>
      <w:r w:rsidRPr="009F1F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Tabela nr 8</w:t>
      </w:r>
      <w:r w:rsidRPr="009F1FCA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Dopłat do wypoczynku zorganizowanego we własnym zakresie.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Próg dochodu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Dopłata</w:t>
            </w:r>
          </w:p>
        </w:tc>
      </w:tr>
      <w:tr w:rsidR="009F1FCA" w:rsidRPr="009F1FCA" w:rsidTr="009F1FCA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FCA" w:rsidRPr="009F1FCA" w:rsidRDefault="000A2656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1.1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II.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:rsidR="009F1FCA" w:rsidRPr="009F1FCA" w:rsidRDefault="000A2656" w:rsidP="000A2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  105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0,00 zł</w:t>
            </w:r>
          </w:p>
        </w:tc>
      </w:tr>
      <w:tr w:rsidR="009F1FCA" w:rsidRPr="009F1FCA" w:rsidTr="009F1FCA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9F1FCA" w:rsidP="009F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1FCA">
              <w:rPr>
                <w:rFonts w:ascii="Times New Roman" w:eastAsia="Times New Roman" w:hAnsi="Times New Roman" w:cs="Times New Roman"/>
                <w:lang w:eastAsia="zh-CN"/>
              </w:rPr>
              <w:t>III.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CA" w:rsidRPr="009F1FCA" w:rsidRDefault="000A2656" w:rsidP="009F1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  10</w:t>
            </w:r>
            <w:r w:rsidR="009F1FCA" w:rsidRPr="009F1FCA">
              <w:rPr>
                <w:rFonts w:ascii="Times New Roman" w:eastAsia="Times New Roman" w:hAnsi="Times New Roman" w:cs="Times New Roman"/>
                <w:lang w:eastAsia="zh-CN"/>
              </w:rPr>
              <w:t>00,00 zł</w:t>
            </w:r>
          </w:p>
        </w:tc>
      </w:tr>
    </w:tbl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0"/>
          <w:szCs w:val="10"/>
          <w:vertAlign w:val="superscript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67D8" w:rsidRPr="009F1FCA" w:rsidRDefault="009867D8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2E50" w:rsidRDefault="00872E50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2E50" w:rsidRPr="009F1FCA" w:rsidRDefault="00872E50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E237A" w:rsidRDefault="005E237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5E237A" w:rsidRDefault="005E237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9F1FC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Załącznik nr 9  do Regulaminu ZFŚS</w:t>
      </w:r>
    </w:p>
    <w:p w:rsidR="009F1FCA" w:rsidRPr="009F1FCA" w:rsidRDefault="009F1FCA" w:rsidP="009F1FC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9867D8" w:rsidRDefault="009867D8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9867D8" w:rsidRDefault="009867D8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9F1FCA" w:rsidRPr="009F1FCA" w:rsidRDefault="00956872" w:rsidP="009F1FC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(imię i nazwisko)</w:t>
      </w:r>
    </w:p>
    <w:p w:rsidR="00624C11" w:rsidRPr="009F1FCA" w:rsidRDefault="00624C11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(miejsce zamieszkania)</w:t>
      </w:r>
    </w:p>
    <w:p w:rsidR="00624C11" w:rsidRPr="009F1FCA" w:rsidRDefault="00624C11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9F1FCA" w:rsidRPr="009F1FCA" w:rsidRDefault="009F1FCA" w:rsidP="009F1FC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(emeryt, rencista)</w:t>
      </w:r>
    </w:p>
    <w:p w:rsidR="009F1FCA" w:rsidRPr="009F1FCA" w:rsidRDefault="009F1FCA" w:rsidP="009F1FCA">
      <w:pPr>
        <w:tabs>
          <w:tab w:val="center" w:leader="dot" w:pos="2268"/>
          <w:tab w:val="right" w:leader="dot" w:pos="4536"/>
        </w:tabs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                            </w:t>
      </w:r>
      <w:r w:rsidR="00624C11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                     </w:t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</w:t>
      </w:r>
      <w:r w:rsidR="009568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Czeladź, </w:t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</w:t>
      </w:r>
      <w:r w:rsidR="00956872">
        <w:rPr>
          <w:rFonts w:ascii="Times New Roman" w:eastAsia="SimSun" w:hAnsi="Times New Roman" w:cs="Times New Roman"/>
          <w:sz w:val="24"/>
          <w:szCs w:val="24"/>
          <w:lang w:eastAsia="zh-CN"/>
        </w:rPr>
        <w:t>dnia ……………</w:t>
      </w:r>
      <w:r w:rsidR="00624C11">
        <w:rPr>
          <w:rFonts w:ascii="Times New Roman" w:eastAsia="SimSun" w:hAnsi="Times New Roman" w:cs="Times New Roman"/>
          <w:sz w:val="24"/>
          <w:szCs w:val="24"/>
          <w:lang w:eastAsia="zh-CN"/>
        </w:rPr>
        <w:t>…..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F1FC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Wniosek o dofinansowanie </w:t>
      </w:r>
    </w:p>
    <w:p w:rsidR="009F1FCA" w:rsidRPr="009F1FCA" w:rsidRDefault="009F1FCA" w:rsidP="009F1FC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>wypoczynku  organizowanego we własnym zakresie</w:t>
      </w: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 z </w:t>
      </w:r>
      <w:r w:rsidRPr="009F1FCA">
        <w:rPr>
          <w:rFonts w:ascii="Times New Roman" w:eastAsia="SimSun" w:hAnsi="Times New Roman" w:cs="Times New Roman"/>
          <w:b/>
          <w:sz w:val="26"/>
          <w:szCs w:val="20"/>
          <w:lang w:eastAsia="zh-CN"/>
        </w:rPr>
        <w:t>Zakładowego Funduszu Świadczeń Socjalnych</w:t>
      </w:r>
    </w:p>
    <w:p w:rsidR="009F1FCA" w:rsidRPr="009F1FCA" w:rsidRDefault="009F1FCA" w:rsidP="009F1FCA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18"/>
          <w:szCs w:val="20"/>
          <w:lang w:eastAsia="zh-CN"/>
        </w:rPr>
      </w:pPr>
    </w:p>
    <w:p w:rsidR="009F1FCA" w:rsidRPr="009F1FCA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1FCA" w:rsidRPr="009F1FCA" w:rsidRDefault="009F1FCA" w:rsidP="009F1FC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Wnioskuję o przyznanie dofinansowania do wypoczynku własnego w roku </w:t>
      </w:r>
      <w:r w:rsidR="00624C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……………...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15"/>
          <w:szCs w:val="20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</w:pP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prawdziwość własnoręcznym podpisem.</w:t>
      </w:r>
    </w:p>
    <w:p w:rsidR="00624C11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9F1FCA" w:rsidRPr="009F1FCA" w:rsidRDefault="00624C11" w:rsidP="00624C1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</w:t>
      </w:r>
      <w:r w:rsidR="004C587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  <w:r w:rsidR="009F1FCA"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C5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</w:t>
      </w:r>
      <w:r w:rsidR="004C5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(podpis wnioskodawcy)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9F1FCA" w:rsidRPr="009F1FCA" w:rsidRDefault="009F1FCA" w:rsidP="009F1F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4926" w:rsidRDefault="004E4926" w:rsidP="004E492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bookmarkStart w:id="4" w:name="_GoBack"/>
      <w:bookmarkEnd w:id="4"/>
    </w:p>
    <w:p w:rsidR="004E4926" w:rsidRPr="004E4926" w:rsidRDefault="004E4926" w:rsidP="004E4926">
      <w:pPr>
        <w:spacing w:after="0" w:line="240" w:lineRule="auto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  <w:r w:rsidRPr="000830CF">
        <w:rPr>
          <w:rFonts w:ascii="Times New Roman" w:eastAsia="SimSun" w:hAnsi="Times New Roman" w:cs="Times New Roman"/>
          <w:lang w:eastAsia="zh-CN"/>
        </w:rPr>
        <w:t xml:space="preserve">Przyznano / nie przyznano dofinansowanie </w:t>
      </w:r>
      <w:r w:rsidRPr="004E4926">
        <w:rPr>
          <w:rFonts w:ascii="Times New Roman" w:eastAsia="SimSun" w:hAnsi="Times New Roman" w:cs="Times New Roman"/>
          <w:noProof/>
          <w:snapToGrid w:val="0"/>
          <w:color w:val="000000"/>
          <w:lang w:eastAsia="zh-CN"/>
        </w:rPr>
        <w:t>wypoczynku  organizowanego we własnym zakresie</w:t>
      </w:r>
      <w:r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 </w:t>
      </w:r>
      <w:r w:rsidRPr="000830CF">
        <w:rPr>
          <w:rFonts w:ascii="Times New Roman" w:eastAsia="SimSun" w:hAnsi="Times New Roman" w:cs="Times New Roman"/>
          <w:lang w:eastAsia="zh-CN"/>
        </w:rPr>
        <w:t xml:space="preserve">z  ZFŚS    </w:t>
      </w:r>
    </w:p>
    <w:p w:rsidR="004E4926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4926" w:rsidRPr="000830CF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wysokości: …………………………..</w:t>
      </w:r>
    </w:p>
    <w:p w:rsidR="004E4926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4926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Nr protokołu………………..</w:t>
      </w:r>
    </w:p>
    <w:p w:rsidR="004E4926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4926" w:rsidRPr="00754972" w:rsidRDefault="004E4926" w:rsidP="004E4926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Czeladź, dn. ……………………….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</w:t>
      </w: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…………………………………………..</w:t>
      </w:r>
    </w:p>
    <w:p w:rsidR="00360394" w:rsidRPr="00A869EF" w:rsidRDefault="004E4926" w:rsidP="00A869EF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Podpis  pracodawcy</w:t>
      </w: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7C5025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4C587C" w:rsidRDefault="004C587C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:rsidR="005E237A" w:rsidRPr="00E50316" w:rsidRDefault="005E237A" w:rsidP="00E50316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10 do Regulaminu ZFŚS</w:t>
      </w:r>
    </w:p>
    <w:p w:rsidR="005E237A" w:rsidRPr="009F1FCA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5E237A" w:rsidRPr="009F1FCA" w:rsidRDefault="005E237A" w:rsidP="005E237A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5E237A" w:rsidRPr="009F1FCA" w:rsidRDefault="005E237A" w:rsidP="005E23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5E237A" w:rsidRPr="009F1FCA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 xml:space="preserve">               </w:t>
      </w:r>
    </w:p>
    <w:p w:rsidR="005E237A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(imię i nazwisko)</w:t>
      </w:r>
    </w:p>
    <w:p w:rsidR="005E237A" w:rsidRPr="009F1FCA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5E237A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(miejsce zamieszkania)</w:t>
      </w:r>
    </w:p>
    <w:p w:rsidR="005E237A" w:rsidRPr="009F1FCA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</w:pP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  <w:t>     </w:t>
      </w:r>
      <w:r w:rsidRPr="009F1FCA">
        <w:rPr>
          <w:rFonts w:ascii="Times New Roman" w:eastAsia="SimSun" w:hAnsi="Times New Roman" w:cs="Times New Roman"/>
          <w:sz w:val="26"/>
          <w:szCs w:val="20"/>
          <w:u w:val="single"/>
          <w:lang w:eastAsia="zh-CN"/>
        </w:rPr>
        <w:tab/>
      </w:r>
    </w:p>
    <w:p w:rsidR="005E237A" w:rsidRPr="000F714F" w:rsidRDefault="005E237A" w:rsidP="005E237A">
      <w:pPr>
        <w:tabs>
          <w:tab w:val="center" w:pos="2552"/>
          <w:tab w:val="right" w:pos="5103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 pracownik)</w:t>
      </w:r>
    </w:p>
    <w:p w:rsidR="005E237A" w:rsidRPr="009F1FCA" w:rsidRDefault="005E237A" w:rsidP="005E237A">
      <w:pPr>
        <w:tabs>
          <w:tab w:val="center" w:leader="dot" w:pos="2268"/>
          <w:tab w:val="right" w:leader="dot" w:pos="4536"/>
        </w:tabs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5E237A" w:rsidRPr="00E50316" w:rsidRDefault="005E237A" w:rsidP="00E503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15"/>
          <w:szCs w:val="20"/>
          <w:lang w:eastAsia="zh-CN"/>
        </w:rPr>
        <w:tab/>
        <w:t xml:space="preserve">                           </w:t>
      </w:r>
      <w:r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              </w:t>
      </w:r>
      <w:r w:rsidR="00E50316">
        <w:rPr>
          <w:rFonts w:ascii="Times New Roman" w:eastAsia="SimSun" w:hAnsi="Times New Roman" w:cs="Times New Roman"/>
          <w:sz w:val="24"/>
          <w:szCs w:val="24"/>
          <w:lang w:eastAsia="zh-CN"/>
        </w:rPr>
        <w:t>Czeladź, dnia ……………</w:t>
      </w:r>
    </w:p>
    <w:p w:rsidR="005E237A" w:rsidRPr="009F1FCA" w:rsidRDefault="005E237A" w:rsidP="005E237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Wniosek</w:t>
      </w:r>
    </w:p>
    <w:p w:rsidR="005E237A" w:rsidRPr="009F1FCA" w:rsidRDefault="005E237A" w:rsidP="005E237A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5E237A" w:rsidRPr="005E237A" w:rsidRDefault="005E237A" w:rsidP="005E237A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Przyznanie pożyczki mieszkaniowej </w:t>
      </w:r>
      <w:r w:rsidRPr="009F1FCA">
        <w:rPr>
          <w:rFonts w:ascii="Times New Roman" w:eastAsia="SimSun" w:hAnsi="Times New Roman" w:cs="Times New Roman"/>
          <w:b/>
          <w:noProof/>
          <w:snapToGrid w:val="0"/>
          <w:color w:val="000000"/>
          <w:sz w:val="25"/>
          <w:szCs w:val="20"/>
          <w:lang w:eastAsia="zh-CN"/>
        </w:rPr>
        <w:t xml:space="preserve"> z </w:t>
      </w:r>
      <w:r w:rsidRPr="009F1FCA">
        <w:rPr>
          <w:rFonts w:ascii="Times New Roman" w:eastAsia="SimSun" w:hAnsi="Times New Roman" w:cs="Times New Roman"/>
          <w:b/>
          <w:sz w:val="26"/>
          <w:szCs w:val="20"/>
          <w:lang w:eastAsia="zh-CN"/>
        </w:rPr>
        <w:t>Zakładowego Funduszu Świadczeń Socjalnych</w:t>
      </w:r>
    </w:p>
    <w:p w:rsidR="005E237A" w:rsidRPr="009F1FCA" w:rsidRDefault="005E237A" w:rsidP="005E237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E237A" w:rsidRDefault="005E237A" w:rsidP="005E23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Proszę o przyznanie mi pożyczki mieszkaniowej ze środków Zakładowego Funduszu Świadczeń  socjalnych w wysokości:……………………………………………………………………………</w:t>
      </w:r>
    </w:p>
    <w:p w:rsidR="005E237A" w:rsidRDefault="005E237A" w:rsidP="005E237A">
      <w:pPr>
        <w:pStyle w:val="Akapitzlist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237A">
        <w:t>Przeznaczonej</w:t>
      </w:r>
      <w:r>
        <w:t xml:space="preserve"> </w:t>
      </w:r>
      <w:r w:rsidRPr="005E237A">
        <w:t>na</w:t>
      </w:r>
      <w:r>
        <w:t>*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37A" w:rsidRDefault="005E237A" w:rsidP="005E23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Spłatę przyznanej pożyczki proszę rozłożyć na okres:………………………………………………..</w:t>
      </w:r>
    </w:p>
    <w:p w:rsidR="005E237A" w:rsidRDefault="005E237A" w:rsidP="005E23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Oświadczam, że z pożyczki mieszkaniowej korzystałem/am i spłaciłem/am w całości w latach:</w:t>
      </w:r>
    </w:p>
    <w:p w:rsidR="005E237A" w:rsidRDefault="005E237A" w:rsidP="005E237A">
      <w:pPr>
        <w:pStyle w:val="Akapitzlist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5E237A" w:rsidRDefault="005E237A" w:rsidP="005E23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8733A">
        <w:rPr>
          <w:rFonts w:ascii="Times New Roman" w:eastAsia="SimSun" w:hAnsi="Times New Roman" w:cs="Times New Roman"/>
          <w:sz w:val="24"/>
          <w:szCs w:val="24"/>
          <w:lang w:eastAsia="zh-CN"/>
        </w:rPr>
        <w:t>Proponowani poręczyciele</w:t>
      </w:r>
      <w:r w:rsidR="00E50316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="000873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</w:p>
    <w:p w:rsidR="0008733A" w:rsidRDefault="0008733A" w:rsidP="0008733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08733A" w:rsidRDefault="0008733A" w:rsidP="0008733A">
      <w:pPr>
        <w:pStyle w:val="Akapitzlist"/>
        <w:spacing w:after="0" w:line="36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(imię nazwisko, okres zatrudnienia )</w:t>
      </w:r>
    </w:p>
    <w:p w:rsidR="0008733A" w:rsidRPr="0008733A" w:rsidRDefault="0008733A" w:rsidP="0008733A">
      <w:pPr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E237A" w:rsidRPr="00E50316" w:rsidRDefault="0008733A" w:rsidP="00E5031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  <w:r w:rsidRPr="0008733A">
        <w:rPr>
          <w:rFonts w:ascii="Times New Roman" w:eastAsia="SimSun" w:hAnsi="Times New Roman" w:cs="Times New Roman"/>
          <w:sz w:val="15"/>
          <w:szCs w:val="20"/>
          <w:lang w:eastAsia="zh-CN"/>
        </w:rPr>
        <w:t xml:space="preserve">          </w:t>
      </w:r>
      <w:r w:rsidRPr="0008733A">
        <w:rPr>
          <w:rFonts w:ascii="Times New Roman" w:eastAsia="SimSun" w:hAnsi="Times New Roman" w:cs="Times New Roman"/>
          <w:sz w:val="16"/>
          <w:szCs w:val="16"/>
          <w:lang w:eastAsia="zh-CN"/>
        </w:rPr>
        <w:t>(imię nazwisko, okres zatrudnienia )</w:t>
      </w:r>
    </w:p>
    <w:p w:rsidR="005E237A" w:rsidRPr="009F1FCA" w:rsidRDefault="005E237A" w:rsidP="005E23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5E237A" w:rsidRPr="009F1FCA" w:rsidRDefault="005E237A" w:rsidP="005E23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>Uprzedzony/a/ o odpowiedzialności grożącej za złożenie fałszywych danych potwierdzam ich prawdziwość własnoręcznym podpisem.</w:t>
      </w:r>
    </w:p>
    <w:p w:rsidR="005E237A" w:rsidRPr="009F1FCA" w:rsidRDefault="005E237A" w:rsidP="005E23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E237A" w:rsidRPr="009F1FCA" w:rsidRDefault="005E237A" w:rsidP="005E23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E237A" w:rsidRPr="00E50316" w:rsidRDefault="005E237A" w:rsidP="00E50316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F1FC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E503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:rsidR="005E237A" w:rsidRDefault="005E237A" w:rsidP="005E237A">
      <w:pPr>
        <w:spacing w:after="0" w:line="240" w:lineRule="auto"/>
        <w:ind w:left="4956" w:firstLine="708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9F1F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</w:t>
      </w:r>
      <w:r w:rsidR="00E50316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</w:t>
      </w:r>
      <w:r w:rsidRPr="000F714F">
        <w:rPr>
          <w:rFonts w:ascii="Times New Roman" w:eastAsia="SimSun" w:hAnsi="Times New Roman" w:cs="Times New Roman"/>
          <w:sz w:val="16"/>
          <w:szCs w:val="16"/>
          <w:lang w:eastAsia="zh-CN"/>
        </w:rPr>
        <w:t>(podpis wnioskodawcy)</w:t>
      </w:r>
    </w:p>
    <w:p w:rsidR="00E50316" w:rsidRDefault="00E50316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*opisać krótko sytuację mieszkaniową i cel spożytkowania pożyczki</w:t>
      </w:r>
    </w:p>
    <w:p w:rsidR="00E50316" w:rsidRDefault="00E50316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** wypełnić zgodnie z §13 pkt.12;13</w:t>
      </w: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7C5025" w:rsidRDefault="007C5025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lastRenderedPageBreak/>
        <w:t>OŚWIADCZENIE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Jednocześnie oświadczam, że zapoznałam/zapoznałem się z Regulaminem Zakładowego Funduszu Świadczeń Socjalnych w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 Szkole Podstawowej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>, oraz informacją o zasadach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RODO)</w:t>
      </w:r>
    </w:p>
    <w:p w:rsidR="00C04C62" w:rsidRPr="00C04C62" w:rsidRDefault="00C04C62" w:rsidP="00C04C62">
      <w:pPr>
        <w:shd w:val="clear" w:color="auto" w:fill="FFFFFF"/>
        <w:ind w:firstLine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….……………………………………………..</w:t>
      </w:r>
    </w:p>
    <w:p w:rsidR="00C04C62" w:rsidRPr="00C04C62" w:rsidRDefault="00C04C62" w:rsidP="00C04C62">
      <w:pPr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pStyle w:val="Tekstpodstawowy"/>
        <w:jc w:val="both"/>
      </w:pP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OSOBOWYCHW ZWIĄZKU Z UBIEGANIEM SIĘ O ŚWIADCZENIE Z ZFŚS </w:t>
      </w:r>
    </w:p>
    <w:p w:rsidR="00C04C62" w:rsidRPr="00C04C62" w:rsidRDefault="00C04C62" w:rsidP="00C04C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b/>
          <w:sz w:val="20"/>
          <w:szCs w:val="20"/>
        </w:rPr>
        <w:t>w przypadku podania danych o których mowa w art. 9 ust. 1 RODO *</w:t>
      </w:r>
      <w:r w:rsidRPr="00C04C62">
        <w:rPr>
          <w:rFonts w:ascii="Times New Roman" w:hAnsi="Times New Roman" w:cs="Times New Roman"/>
          <w:b/>
          <w:sz w:val="20"/>
          <w:szCs w:val="20"/>
        </w:rPr>
        <w:br/>
      </w:r>
    </w:p>
    <w:p w:rsidR="00C04C62" w:rsidRPr="00C04C62" w:rsidRDefault="00C04C62" w:rsidP="00C04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Wyrażam zgodę na przetwarzanie przez  </w:t>
      </w:r>
      <w:r w:rsidRPr="00C04C62">
        <w:rPr>
          <w:rFonts w:ascii="Times New Roman" w:hAnsi="Times New Roman" w:cs="Times New Roman"/>
          <w:b/>
          <w:i/>
          <w:sz w:val="20"/>
          <w:szCs w:val="20"/>
        </w:rPr>
        <w:t xml:space="preserve">Szkołę Podstawową  nr 2 im. Marii Konopnickiej w Czeladzi </w:t>
      </w:r>
      <w:r w:rsidRPr="00C04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62">
        <w:rPr>
          <w:rFonts w:ascii="Times New Roman" w:hAnsi="Times New Roman" w:cs="Times New Roman"/>
          <w:sz w:val="20"/>
          <w:szCs w:val="20"/>
        </w:rPr>
        <w:t xml:space="preserve"> moich danych osobowych o których mowa w art. 9 ust. 1 RODO,  w dołączonych przez mnie do wniosku dokumentach, w celu rozpatrzenia wniosku o przyznanie świadczenia z ZFŚS. 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</w:t>
      </w:r>
    </w:p>
    <w:p w:rsidR="00C04C62" w:rsidRPr="00C04C62" w:rsidRDefault="00C04C62" w:rsidP="00C04C62">
      <w:pPr>
        <w:shd w:val="clear" w:color="auto" w:fill="FFFFFF"/>
        <w:ind w:firstLine="425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C04C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Podpis osoby wnioskującej</w:t>
      </w:r>
    </w:p>
    <w:p w:rsidR="00C04C62" w:rsidRPr="00C04C62" w:rsidRDefault="00C04C62" w:rsidP="00C04C62">
      <w:pPr>
        <w:rPr>
          <w:rFonts w:ascii="Times New Roman" w:hAnsi="Times New Roman" w:cs="Times New Roman"/>
          <w:sz w:val="20"/>
          <w:szCs w:val="20"/>
        </w:rPr>
      </w:pPr>
    </w:p>
    <w:p w:rsidR="00C04C62" w:rsidRPr="00C04C62" w:rsidRDefault="00C04C62" w:rsidP="00C04C62">
      <w:pPr>
        <w:jc w:val="both"/>
        <w:rPr>
          <w:rFonts w:ascii="Times New Roman" w:hAnsi="Times New Roman" w:cs="Times New Roman"/>
          <w:sz w:val="20"/>
          <w:szCs w:val="20"/>
        </w:rPr>
      </w:pPr>
      <w:r w:rsidRPr="00C04C62">
        <w:rPr>
          <w:rFonts w:ascii="Times New Roman" w:hAnsi="Times New Roman" w:cs="Times New Roman"/>
          <w:sz w:val="20"/>
          <w:szCs w:val="20"/>
        </w:rPr>
        <w:t>*- dane osobowe ujawniające stan zdrowia, pochodzenie rasowe lub etniczne, poglądy polityczne, przekonania religijne lub światopoglądowe, przynależność do związków zawodowych oraz przetwarzania danych genetycznych, danych biometrycznych w celu jednoznacznego zidentyfikowania osoby fizycznej, seksualności lub orientacji seksualnej tej osoby</w:t>
      </w: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04C62" w:rsidRPr="000F714F" w:rsidRDefault="00C04C62" w:rsidP="00E5031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E237A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Przyznano / nie przyznano</w:t>
      </w:r>
      <w:r w:rsidR="00E50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pożyczkę mieszkaniową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z  ZFŚS  </w:t>
      </w:r>
      <w:r w:rsidR="00E50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w wysokości: …………………………..</w:t>
      </w:r>
    </w:p>
    <w:p w:rsidR="00E50316" w:rsidRDefault="00E50316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E237A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Nr protokołu………………..</w:t>
      </w:r>
    </w:p>
    <w:p w:rsidR="005E237A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E237A" w:rsidRPr="00754972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Czeladź, dn. ……………………….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</w:t>
      </w:r>
      <w:r w:rsidRPr="007549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…………………………………………..</w:t>
      </w:r>
    </w:p>
    <w:p w:rsidR="005E237A" w:rsidRDefault="005E237A" w:rsidP="005E237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  <w:r w:rsidRPr="003909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Podpis  pracodawcy</w:t>
      </w: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Pr="00E50316" w:rsidRDefault="00467FC0" w:rsidP="00467FC0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10</w:t>
      </w:r>
      <w:r w:rsidR="007C5025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a </w:t>
      </w: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do Regulaminu ZFŚS</w:t>
      </w:r>
    </w:p>
    <w:p w:rsidR="00467FC0" w:rsidRPr="009F1FCA" w:rsidRDefault="00467FC0" w:rsidP="00467FC0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467FC0" w:rsidRPr="009F1FCA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467FC0" w:rsidRPr="009F1FCA" w:rsidRDefault="00467FC0" w:rsidP="00467FC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467FC0" w:rsidRDefault="00467FC0" w:rsidP="00467FC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7C5025" w:rsidRPr="007B3AEF" w:rsidRDefault="007C5025" w:rsidP="007C5025">
      <w:pPr>
        <w:shd w:val="clear" w:color="auto" w:fill="FFFFFF"/>
        <w:ind w:left="780"/>
        <w:jc w:val="center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  <w:r w:rsidRPr="007B3AEF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Klauzula informacyjna dla poręczycieli do umowy</w:t>
      </w:r>
    </w:p>
    <w:p w:rsidR="007C5025" w:rsidRPr="007B3AEF" w:rsidRDefault="007C5025" w:rsidP="007C5025">
      <w:pPr>
        <w:shd w:val="clear" w:color="auto" w:fill="FFFFFF"/>
        <w:spacing w:before="240"/>
        <w:ind w:left="60"/>
        <w:jc w:val="center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7C5025" w:rsidRPr="007B3AEF" w:rsidRDefault="007C5025" w:rsidP="007C5025">
      <w:pPr>
        <w:ind w:left="60"/>
        <w:jc w:val="both"/>
        <w:rPr>
          <w:rFonts w:ascii="Times New Roman" w:hAnsi="Times New Roman" w:cs="Times New Roman"/>
        </w:rPr>
      </w:pPr>
    </w:p>
    <w:p w:rsidR="007C5025" w:rsidRPr="007B3AEF" w:rsidRDefault="007C5025" w:rsidP="007C5025">
      <w:pPr>
        <w:ind w:left="60"/>
        <w:jc w:val="both"/>
        <w:rPr>
          <w:rFonts w:ascii="Times New Roman" w:hAnsi="Times New Roman" w:cs="Times New Roman"/>
          <w:b/>
        </w:rPr>
      </w:pPr>
      <w:r w:rsidRPr="007B3AEF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</w:t>
      </w:r>
    </w:p>
    <w:p w:rsidR="007C5025" w:rsidRPr="007B3AEF" w:rsidRDefault="007C5025" w:rsidP="007C5025">
      <w:pPr>
        <w:shd w:val="clear" w:color="auto" w:fill="FFFFFF"/>
        <w:spacing w:before="240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C5025" w:rsidRPr="007B3AEF" w:rsidRDefault="007C5025" w:rsidP="007C5025">
      <w:pPr>
        <w:spacing w:line="216" w:lineRule="auto"/>
        <w:jc w:val="both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1.Administratorem Pana/Pani danych osobowych przetwarzanych w związku z faktem poręczenia umowy pożyczki przyznanej przez Zakładowy Fundusz Świadczeń Socjalnych jest</w:t>
      </w:r>
      <w:r w:rsidRPr="007B3AEF">
        <w:rPr>
          <w:rFonts w:ascii="Times New Roman" w:hAnsi="Times New Roman" w:cs="Times New Roman"/>
          <w:b/>
          <w:i/>
        </w:rPr>
        <w:t xml:space="preserve"> Szkoła Podstawowa nr 2 im. Marii Konopnickiej w Czeladź, 41-250 Czeladź, ul. Szkolna 6</w:t>
      </w:r>
      <w:r w:rsidRPr="007B3AEF">
        <w:rPr>
          <w:rFonts w:ascii="Times New Roman" w:hAnsi="Times New Roman" w:cs="Times New Roman"/>
          <w:color w:val="333333"/>
        </w:rPr>
        <w:t xml:space="preserve">  dalej: Administrator.</w:t>
      </w:r>
    </w:p>
    <w:p w:rsidR="007C5025" w:rsidRPr="007B3AEF" w:rsidRDefault="007C5025" w:rsidP="007C5025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3AEF">
        <w:rPr>
          <w:rFonts w:ascii="Times New Roman" w:hAnsi="Times New Roman" w:cs="Times New Roman"/>
          <w:color w:val="333333"/>
        </w:rPr>
        <w:t xml:space="preserve">Powołaliśmy  inspektora ochrony danych osobowych, można skontaktować się z nim </w:t>
      </w:r>
      <w:r w:rsidRPr="007B3AEF">
        <w:rPr>
          <w:rFonts w:ascii="Times New Roman" w:hAnsi="Times New Roman" w:cs="Times New Roman"/>
        </w:rPr>
        <w:t xml:space="preserve">za pomocą poczty elektronicznej  </w:t>
      </w:r>
      <w:hyperlink r:id="rId8" w:history="1">
        <w:r w:rsidRPr="007B3AEF">
          <w:rPr>
            <w:rStyle w:val="Hipercze"/>
            <w:rFonts w:ascii="Times New Roman" w:hAnsi="Times New Roman"/>
            <w:color w:val="auto"/>
          </w:rPr>
          <w:t>iodo@marwikpoland.pl</w:t>
        </w:r>
      </w:hyperlink>
      <w:r w:rsidRPr="007B3AEF">
        <w:rPr>
          <w:rFonts w:ascii="Times New Roman" w:hAnsi="Times New Roman" w:cs="Times New Roman"/>
        </w:rPr>
        <w:t xml:space="preserve"> lub kierując korespondencję na podany wyżej adres siedziby Administratora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3.</w:t>
      </w:r>
      <w:r w:rsidRPr="007B3AEF">
        <w:rPr>
          <w:rFonts w:ascii="Times New Roman" w:hAnsi="Times New Roman" w:cs="Times New Roman"/>
          <w:color w:val="333333"/>
        </w:rPr>
        <w:tab/>
        <w:t>Pana/Pani dane są przetwarzane w celu zabezpieczenia umowy pożyczki– art. 6 ust. 1 lit. b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RODO.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4.</w:t>
      </w:r>
      <w:r w:rsidRPr="007B3AEF">
        <w:rPr>
          <w:rFonts w:ascii="Times New Roman" w:hAnsi="Times New Roman" w:cs="Times New Roman"/>
          <w:color w:val="333333"/>
        </w:rPr>
        <w:tab/>
        <w:t>W przypadku powstania jakichkolwiek roszczeń Pana/Pani dane mogą być przetwarzane również w celu obrony/dochodzenia tych roszczeń, a także w celu wykazania ciążących na administratorze obowiązków prawnych (art. 6 ust. 1 lit. coraz Art. 9 ust. 2 lit. f RODO).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5.</w:t>
      </w:r>
      <w:r w:rsidRPr="007B3AEF">
        <w:rPr>
          <w:rFonts w:ascii="Times New Roman" w:hAnsi="Times New Roman" w:cs="Times New Roman"/>
          <w:color w:val="333333"/>
        </w:rPr>
        <w:tab/>
        <w:t>Podanie przez  Pana/Panią danych jest dobrowolne, natomiast w przypadku odmowy podania tych danych nie będzie możliwe poręczenie przez Panią/Pana pożyczki, co może skutkować odmową jej przyznania uprawnionemu pracownikowi/emerytowi/renciście.</w:t>
      </w:r>
    </w:p>
    <w:p w:rsidR="007C5025" w:rsidRPr="007B3AEF" w:rsidRDefault="007C5025" w:rsidP="007C5025">
      <w:pPr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7B3AEF">
        <w:rPr>
          <w:rFonts w:ascii="Times New Roman" w:hAnsi="Times New Roman" w:cs="Times New Roman"/>
          <w:color w:val="333333"/>
        </w:rPr>
        <w:t>6.</w:t>
      </w:r>
      <w:r w:rsidRPr="007B3AEF">
        <w:rPr>
          <w:rFonts w:ascii="Times New Roman" w:hAnsi="Times New Roman" w:cs="Times New Roman"/>
        </w:rPr>
        <w:tab/>
        <w:t>Pana/ Pani dane nie będą udostępniane innym odbiorcom chyba że wynikać to będzie z przepisów prawa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7.</w:t>
      </w:r>
      <w:r w:rsidRPr="007B3AEF">
        <w:rPr>
          <w:rFonts w:ascii="Times New Roman" w:hAnsi="Times New Roman" w:cs="Times New Roman"/>
          <w:color w:val="333333"/>
        </w:rPr>
        <w:tab/>
        <w:t xml:space="preserve">Dane osobowe nie będą przekazywane do państw trzecich ani do organizacji międzynarodowej. 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8.</w:t>
      </w:r>
      <w:r w:rsidRPr="007B3AEF">
        <w:rPr>
          <w:rFonts w:ascii="Times New Roman" w:hAnsi="Times New Roman" w:cs="Times New Roman"/>
          <w:color w:val="333333"/>
        </w:rPr>
        <w:tab/>
        <w:t>W zakresie przewidzianym przepisami prawa przysługuje Panu/Pani prawo do żądania dostępu do Pana/ Pani danych osobowych, ich sprostowania, usunięcia lub ograniczenia przetwarzania, a także prawo do wniesienia sprzeciwu wobec przetwarzania oraz prawo do przenoszenia danych.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9.</w:t>
      </w:r>
      <w:r w:rsidRPr="007B3AEF">
        <w:rPr>
          <w:rFonts w:ascii="Times New Roman" w:hAnsi="Times New Roman" w:cs="Times New Roman"/>
          <w:color w:val="333333"/>
        </w:rPr>
        <w:tab/>
        <w:t>Pana/Pani dane będą przechowywane przez okres wymagany przepisami prawa.</w:t>
      </w:r>
    </w:p>
    <w:p w:rsidR="007C5025" w:rsidRPr="007B3AEF" w:rsidRDefault="007C5025" w:rsidP="007C5025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10.</w:t>
      </w:r>
      <w:r w:rsidRPr="007B3AEF">
        <w:rPr>
          <w:rFonts w:ascii="Times New Roman" w:hAnsi="Times New Roman" w:cs="Times New Roman"/>
          <w:color w:val="333333"/>
        </w:rPr>
        <w:tab/>
        <w:t xml:space="preserve">Przysługuje Panu/Pani prawo do wniesienia skargi do organu nadzorczego (Prezes Urzędu Ochrony Danych Osobowych na adres: </w:t>
      </w:r>
      <w:r w:rsidRPr="007B3AEF">
        <w:rPr>
          <w:rFonts w:ascii="Times New Roman" w:hAnsi="Times New Roman" w:cs="Times New Roman"/>
        </w:rPr>
        <w:t>ul. Stawki 2, 00-193 Warszawa</w:t>
      </w:r>
      <w:r w:rsidRPr="007B3AEF">
        <w:rPr>
          <w:rFonts w:ascii="Times New Roman" w:hAnsi="Times New Roman" w:cs="Times New Roman"/>
          <w:color w:val="333333"/>
        </w:rPr>
        <w:t>).</w:t>
      </w:r>
    </w:p>
    <w:p w:rsidR="00467FC0" w:rsidRPr="007B3AEF" w:rsidRDefault="00467FC0" w:rsidP="00467FC0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67FC0" w:rsidRPr="007B3AEF" w:rsidRDefault="00467FC0" w:rsidP="00467FC0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467FC0" w:rsidRPr="007B3AEF" w:rsidRDefault="00467FC0" w:rsidP="00467FC0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B3AEF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</w:t>
      </w:r>
    </w:p>
    <w:p w:rsidR="00467FC0" w:rsidRPr="007B3AEF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lang w:eastAsia="zh-CN"/>
        </w:rPr>
      </w:pPr>
    </w:p>
    <w:p w:rsidR="00467FC0" w:rsidRPr="007B3AEF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67FC0" w:rsidRDefault="00467FC0" w:rsidP="00467FC0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Pr="00E50316" w:rsidRDefault="007C5025" w:rsidP="007C502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10</w:t>
      </w: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b </w:t>
      </w: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do Regulaminu ZFŚS</w:t>
      </w:r>
    </w:p>
    <w:p w:rsidR="007C5025" w:rsidRPr="009F1FCA" w:rsidRDefault="007C5025" w:rsidP="007C5025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7C5025" w:rsidRPr="009F1FCA" w:rsidRDefault="007C5025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7C5025" w:rsidRPr="009F1FCA" w:rsidRDefault="007C5025" w:rsidP="007C50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7C5025" w:rsidRDefault="007C5025" w:rsidP="007C502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7C5025" w:rsidRPr="007B3AEF" w:rsidRDefault="007C5025" w:rsidP="007C5025">
      <w:pPr>
        <w:shd w:val="clear" w:color="auto" w:fill="FFFFFF"/>
        <w:ind w:left="780"/>
        <w:jc w:val="center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  <w:bookmarkStart w:id="5" w:name="_Hlk3266595"/>
      <w:r w:rsidRPr="007B3AEF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 xml:space="preserve">Klauzula Informacyjna dla pożyczkobiorcy do  umowy </w:t>
      </w:r>
    </w:p>
    <w:p w:rsidR="007C5025" w:rsidRPr="007B3AEF" w:rsidRDefault="007C5025" w:rsidP="007C5025">
      <w:pPr>
        <w:shd w:val="clear" w:color="auto" w:fill="FFFFFF"/>
        <w:ind w:left="780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C5025" w:rsidRPr="007B3AEF" w:rsidRDefault="007C5025" w:rsidP="007C5025">
      <w:pPr>
        <w:jc w:val="both"/>
        <w:rPr>
          <w:rFonts w:ascii="Times New Roman" w:hAnsi="Times New Roman" w:cs="Times New Roman"/>
          <w:b/>
        </w:rPr>
      </w:pPr>
      <w:r w:rsidRPr="007B3AEF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poinformowano pożyczkobiorcę, że:</w:t>
      </w:r>
    </w:p>
    <w:p w:rsidR="007C5025" w:rsidRPr="007B3AEF" w:rsidRDefault="007C5025" w:rsidP="007C5025">
      <w:pPr>
        <w:shd w:val="clear" w:color="auto" w:fill="FFFFFF"/>
        <w:ind w:left="780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C5025" w:rsidRPr="007B3AEF" w:rsidRDefault="007C5025" w:rsidP="007C5025">
      <w:pPr>
        <w:spacing w:line="216" w:lineRule="auto"/>
        <w:jc w:val="both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Administratorem danych osobowych przetwarzanych w związku z zawarciem i realizacją umowy   pożyczki na cele mieszkaniowe z Zakładowego Funduszu Świadczeń Socjalnych jest</w:t>
      </w:r>
      <w:r w:rsidRPr="007B3AEF">
        <w:rPr>
          <w:rFonts w:ascii="Times New Roman" w:hAnsi="Times New Roman" w:cs="Times New Roman"/>
          <w:b/>
          <w:i/>
        </w:rPr>
        <w:t xml:space="preserve"> Szkoła Podstawowa nr 2 im. Marii Konopnickiej w Czeladź, 41-250 Czeladź, ul. Szkolna 6</w:t>
      </w:r>
      <w:r w:rsidRPr="007B3AEF">
        <w:rPr>
          <w:rFonts w:ascii="Times New Roman" w:hAnsi="Times New Roman" w:cs="Times New Roman"/>
          <w:color w:val="333333"/>
        </w:rPr>
        <w:t xml:space="preserve"> dalej: Administrator.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3AEF">
        <w:rPr>
          <w:rFonts w:ascii="Times New Roman" w:hAnsi="Times New Roman" w:cs="Times New Roman"/>
          <w:color w:val="333333"/>
        </w:rPr>
        <w:t xml:space="preserve">Powołaliśmy inspektora ochrony danych osobowych, można skontaktować się z nim </w:t>
      </w:r>
      <w:r w:rsidRPr="007B3AEF">
        <w:rPr>
          <w:rFonts w:ascii="Times New Roman" w:hAnsi="Times New Roman" w:cs="Times New Roman"/>
        </w:rPr>
        <w:t xml:space="preserve">za pomocą poczty elektronicznej </w:t>
      </w:r>
      <w:hyperlink r:id="rId9" w:history="1">
        <w:r w:rsidRPr="007B3AEF">
          <w:rPr>
            <w:rStyle w:val="Hipercze"/>
            <w:rFonts w:ascii="Times New Roman" w:hAnsi="Times New Roman"/>
          </w:rPr>
          <w:t>iodo@marwikpoland.pl</w:t>
        </w:r>
      </w:hyperlink>
      <w:r w:rsidRPr="007B3AEF">
        <w:rPr>
          <w:rFonts w:ascii="Times New Roman" w:hAnsi="Times New Roman" w:cs="Times New Roman"/>
        </w:rPr>
        <w:t xml:space="preserve"> lub kierując korespondencję na podany wyżej adres siedziby Administratora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Pana/Pani dane są przetwarzane w celu przyznania pożyczki oraz zawarcia i wykonania umowy pożyczki– art. 6 ust. 1 lit. b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(Dz.U. UE. L. z 2016 r. Nr 119, str. 1) – dalej RODO.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W przypadku powstania jakichkolwiek roszczeń Pana/Pani dane mogą być przetwarzane również w celu obrony/dochodzenia tych roszczeń, a także w celu wykazania ciążących na administratorze obowiązków prawnych (art. 6 ust. 1 lit. c oraz art. 9 ust. 2  lit. f RODO).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 xml:space="preserve">Podanie przez  Pana/Panią danych jest dobrowolne, natomiast w przypadku odmowy podania danych nie będzie możliwe przyznanie Panu/Pani pożyczki z Zakładowego Funduszu Świadczeń Socjalnych. 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7B3AEF">
        <w:rPr>
          <w:rFonts w:ascii="Times New Roman" w:hAnsi="Times New Roman" w:cs="Times New Roman"/>
        </w:rPr>
        <w:t>Pana/ Pani Dane nie będą udostępniane innym odbiorcom chyba, że wynikać to będzie z przepisów prawa.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 xml:space="preserve">Dane osobowe nie będą przekazywane do państw trzecich ani do organizacji międzynarodowej. 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W zakresie przewidzianym przepisami prawa przysługuje Panu/Pani prawo do żądania dostępu do Pana/ Pani danych osobowych, otrzymania ich kopii, sprostowania, usunięcia lub ograniczenia przetwarzania danych, a także prawo do wniesienia sprzeciwu wobec przetwarzania oraz prawo do przenoszenia danych.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>Pana/Pani dane będą przechowywane przez okres wymagany przepisami prawa.</w:t>
      </w:r>
    </w:p>
    <w:p w:rsidR="007C5025" w:rsidRPr="007B3AEF" w:rsidRDefault="007C5025" w:rsidP="007C502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7B3AEF">
        <w:rPr>
          <w:rFonts w:ascii="Times New Roman" w:hAnsi="Times New Roman" w:cs="Times New Roman"/>
          <w:color w:val="333333"/>
        </w:rPr>
        <w:t xml:space="preserve">Przysługuje Panu/Pani prawo do wniesienia skargi do organu nadzorczego (Prezes Urzędu Ochrony Danych Osobowych na adres: </w:t>
      </w:r>
      <w:r w:rsidRPr="007B3AEF">
        <w:rPr>
          <w:rFonts w:ascii="Times New Roman" w:hAnsi="Times New Roman" w:cs="Times New Roman"/>
        </w:rPr>
        <w:t>ul. Stawki 2, 00-193 Warszawa</w:t>
      </w:r>
      <w:r w:rsidRPr="007B3AEF">
        <w:rPr>
          <w:rFonts w:ascii="Times New Roman" w:hAnsi="Times New Roman" w:cs="Times New Roman"/>
          <w:color w:val="333333"/>
        </w:rPr>
        <w:t>).</w:t>
      </w:r>
    </w:p>
    <w:p w:rsidR="007C5025" w:rsidRDefault="007C5025" w:rsidP="007C5025">
      <w:pPr>
        <w:shd w:val="clear" w:color="auto" w:fill="FFFFFF"/>
        <w:spacing w:before="240"/>
        <w:ind w:left="426" w:hanging="426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</w:p>
    <w:bookmarkEnd w:id="5"/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4C587C" w:rsidRDefault="004C587C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Pr="00E50316" w:rsidRDefault="007C5025" w:rsidP="007C502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Załącznik nr 10</w:t>
      </w: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c </w:t>
      </w: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do Regulaminu ZFŚS</w:t>
      </w: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7C5025" w:rsidRDefault="007C5025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A869EF" w:rsidRPr="009F1FCA" w:rsidRDefault="00A869EF" w:rsidP="00A869EF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lastRenderedPageBreak/>
        <w:t>SZKOŁA PODSTAWOWA NR 2 W CZELADZI</w:t>
      </w:r>
    </w:p>
    <w:p w:rsidR="005E237A" w:rsidRDefault="005E237A" w:rsidP="005E237A">
      <w:pPr>
        <w:jc w:val="center"/>
      </w:pPr>
    </w:p>
    <w:p w:rsidR="00360394" w:rsidRPr="00AF2C4E" w:rsidRDefault="00360394" w:rsidP="005E237A">
      <w:pPr>
        <w:jc w:val="center"/>
      </w:pPr>
      <w:r w:rsidRPr="00AF2C4E">
        <w:t>UMOWA</w:t>
      </w:r>
    </w:p>
    <w:p w:rsidR="00360394" w:rsidRPr="00AF2C4E" w:rsidRDefault="00360394" w:rsidP="00AF2C4E">
      <w:pPr>
        <w:jc w:val="center"/>
        <w:rPr>
          <w:b/>
          <w:sz w:val="24"/>
          <w:szCs w:val="24"/>
        </w:rPr>
      </w:pPr>
      <w:r w:rsidRPr="00AF2C4E">
        <w:rPr>
          <w:b/>
          <w:sz w:val="24"/>
          <w:szCs w:val="24"/>
        </w:rPr>
        <w:t>w  sprawie pożyczki z Zakładowego Funduszu Świadczeń Socjalnych</w:t>
      </w:r>
    </w:p>
    <w:p w:rsidR="00360394" w:rsidRDefault="00360394" w:rsidP="00360394"/>
    <w:p w:rsidR="00360394" w:rsidRDefault="00360394" w:rsidP="00360394">
      <w:pPr>
        <w:spacing w:line="360" w:lineRule="auto"/>
        <w:jc w:val="both"/>
      </w:pPr>
      <w:r>
        <w:t>w dniu ………….</w:t>
      </w:r>
      <w:r>
        <w:rPr>
          <w:b/>
          <w:bCs/>
        </w:rPr>
        <w:t xml:space="preserve"> </w:t>
      </w:r>
      <w:r>
        <w:t xml:space="preserve"> pomiędzy Szkołą Podstawową Nr 2 w Czeladzi, zwaną dalej Zakładem Pracy, reprezentowaną przez</w:t>
      </w:r>
      <w:r w:rsidR="004E2B04">
        <w:t xml:space="preserve"> </w:t>
      </w:r>
      <w:r>
        <w:t xml:space="preserve">dyrektora            </w:t>
      </w:r>
      <w:r>
        <w:rPr>
          <w:b/>
        </w:rPr>
        <w:t xml:space="preserve">-     </w:t>
      </w:r>
      <w:r w:rsidRPr="002E2E31">
        <w:rPr>
          <w:b/>
        </w:rPr>
        <w:t xml:space="preserve"> </w:t>
      </w:r>
      <w:r>
        <w:rPr>
          <w:b/>
        </w:rPr>
        <w:t>……………………………..</w:t>
      </w:r>
    </w:p>
    <w:p w:rsidR="00360394" w:rsidRDefault="00360394" w:rsidP="00360394">
      <w:pPr>
        <w:spacing w:line="360" w:lineRule="auto"/>
        <w:jc w:val="both"/>
      </w:pPr>
      <w:r>
        <w:t>a Panem/</w:t>
      </w:r>
      <w:r w:rsidRPr="002E2E31">
        <w:rPr>
          <w:b/>
        </w:rPr>
        <w:t xml:space="preserve">nią  </w:t>
      </w:r>
      <w:r>
        <w:rPr>
          <w:b/>
        </w:rPr>
        <w:t>………</w:t>
      </w:r>
      <w:r>
        <w:t xml:space="preserve"> zwanym    dalej   „Pożyczkobiorcą”  zamieszkałym</w:t>
      </w:r>
      <w:r w:rsidRPr="002E2E31">
        <w:rPr>
          <w:b/>
        </w:rPr>
        <w:t>/łą</w:t>
      </w:r>
      <w:r>
        <w:t xml:space="preserve"> </w:t>
      </w:r>
    </w:p>
    <w:p w:rsidR="00360394" w:rsidRPr="002E2E31" w:rsidRDefault="00360394" w:rsidP="003603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360394" w:rsidRDefault="00360394" w:rsidP="00360394">
      <w:pPr>
        <w:spacing w:line="360" w:lineRule="auto"/>
        <w:jc w:val="both"/>
      </w:pPr>
      <w:r>
        <w:t xml:space="preserve">legitymującym/ą się dowodem osobistym </w:t>
      </w:r>
      <w:r>
        <w:rPr>
          <w:b/>
        </w:rPr>
        <w:t>……………</w:t>
      </w:r>
      <w:r>
        <w:t xml:space="preserve">,  została  zawarta  umowa </w:t>
      </w:r>
    </w:p>
    <w:p w:rsidR="00360394" w:rsidRDefault="00360394" w:rsidP="00360394">
      <w:pPr>
        <w:spacing w:line="360" w:lineRule="auto"/>
        <w:jc w:val="both"/>
      </w:pPr>
      <w:r>
        <w:t>o następującej treści:</w:t>
      </w:r>
    </w:p>
    <w:p w:rsidR="00360394" w:rsidRDefault="00360394" w:rsidP="003603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360394" w:rsidRDefault="00360394" w:rsidP="00360394">
      <w:pPr>
        <w:spacing w:line="360" w:lineRule="auto"/>
        <w:jc w:val="both"/>
        <w:rPr>
          <w:b/>
          <w:bCs/>
        </w:rPr>
      </w:pPr>
      <w:r>
        <w:t xml:space="preserve">Decyzją Komisji Socjalnej </w:t>
      </w:r>
      <w:r w:rsidR="004E2B04">
        <w:t xml:space="preserve">protokół </w:t>
      </w:r>
      <w:r>
        <w:t xml:space="preserve">nr…….. z dnia  </w:t>
      </w:r>
      <w:r>
        <w:rPr>
          <w:b/>
        </w:rPr>
        <w:t>……….</w:t>
      </w:r>
      <w:r w:rsidRPr="002E2E31">
        <w:rPr>
          <w:b/>
        </w:rPr>
        <w:t>,</w:t>
      </w:r>
      <w:r>
        <w:t xml:space="preserve"> stosownie do </w:t>
      </w:r>
      <w:r>
        <w:rPr>
          <w:b/>
          <w:bCs/>
        </w:rPr>
        <w:t xml:space="preserve"> </w:t>
      </w:r>
      <w:r>
        <w:t xml:space="preserve">rozdz. V  Regulaminu Zakładowego Funduszu Świadczeń Socjalnych, zwanego dalej Regulaminem, Szkoła udziela Pożyczkobiorcy pożyczki wysokości  </w:t>
      </w:r>
      <w:r>
        <w:rPr>
          <w:b/>
          <w:bCs/>
        </w:rPr>
        <w:t>……….zł  - (słownie) ……………………………..</w:t>
      </w:r>
    </w:p>
    <w:p w:rsidR="00360394" w:rsidRDefault="00360394" w:rsidP="00360394">
      <w:pPr>
        <w:spacing w:line="360" w:lineRule="auto"/>
        <w:jc w:val="both"/>
      </w:pPr>
      <w:r>
        <w:t>przeznaczonej na  cele mieszkaniowe .</w:t>
      </w:r>
    </w:p>
    <w:p w:rsidR="00360394" w:rsidRPr="00513E87" w:rsidRDefault="00360394" w:rsidP="00360394">
      <w:pPr>
        <w:spacing w:line="360" w:lineRule="auto"/>
        <w:jc w:val="center"/>
      </w:pPr>
      <w:r>
        <w:rPr>
          <w:b/>
          <w:bCs/>
        </w:rPr>
        <w:t>§2</w:t>
      </w:r>
    </w:p>
    <w:p w:rsidR="00360394" w:rsidRDefault="00360394" w:rsidP="00360394">
      <w:pPr>
        <w:spacing w:line="360" w:lineRule="auto"/>
        <w:jc w:val="both"/>
      </w:pPr>
      <w:r>
        <w:t xml:space="preserve">Pożyczka podlega oprocentowaniu w wysokości 3% od kwoty pożyczki. Pożyczka podlega spłacie w całości. Pożyczkobiorca zobowiązuje się spłacić pożyczkę w okresie  </w:t>
      </w:r>
      <w:r>
        <w:rPr>
          <w:b/>
          <w:bCs/>
        </w:rPr>
        <w:t>36 miesięcy</w:t>
      </w:r>
      <w:r>
        <w:t xml:space="preserve"> od dnia zawarcia niniejszej umowy w równych ratach miesięcznych -</w:t>
      </w:r>
      <w:r>
        <w:rPr>
          <w:b/>
          <w:bCs/>
        </w:rPr>
        <w:t>począwszy od dnia …….</w:t>
      </w:r>
      <w:r>
        <w:t xml:space="preserve">  W tym pierwsza rata </w:t>
      </w:r>
      <w:r>
        <w:rPr>
          <w:b/>
          <w:bCs/>
        </w:rPr>
        <w:t>……..</w:t>
      </w:r>
      <w:r>
        <w:t xml:space="preserve"> </w:t>
      </w:r>
      <w:r>
        <w:rPr>
          <w:b/>
          <w:bCs/>
        </w:rPr>
        <w:t>zł</w:t>
      </w:r>
      <w:r>
        <w:t xml:space="preserve"> i pozostałe  </w:t>
      </w:r>
      <w:r>
        <w:rPr>
          <w:b/>
          <w:bCs/>
        </w:rPr>
        <w:t>35 rat po ……..zł</w:t>
      </w:r>
      <w:r>
        <w:t xml:space="preserve"> . Zakończenie spłaty nastąpi dnia ………..</w:t>
      </w:r>
    </w:p>
    <w:p w:rsidR="00360394" w:rsidRDefault="00360394" w:rsidP="003603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360394" w:rsidRDefault="00360394" w:rsidP="00360394">
      <w:pPr>
        <w:spacing w:line="360" w:lineRule="auto"/>
        <w:jc w:val="both"/>
      </w:pPr>
      <w:r>
        <w:t>Pożyczka wraz z odsetkami podlega natychmiastowej spłacie w przypadku ustania stosunku pracy. Wymóg ten nie obejmuje pracowników, którzy przechodzą do innego zakładu pracy za porozumieniem zakładów oraz rozwiązujących stosunek pracy w związku z przejściem na emeryturę.</w:t>
      </w:r>
    </w:p>
    <w:p w:rsidR="00360394" w:rsidRDefault="00360394" w:rsidP="003603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360394" w:rsidRPr="00513E87" w:rsidRDefault="00360394" w:rsidP="00360394">
      <w:pPr>
        <w:spacing w:line="360" w:lineRule="auto"/>
        <w:jc w:val="both"/>
      </w:pPr>
      <w:r>
        <w:t>Zmiana warunków określonych w niniejszej umowie wymaga formy pisemnej pod rygorem nieważności.</w:t>
      </w:r>
    </w:p>
    <w:p w:rsidR="00360394" w:rsidRDefault="00360394" w:rsidP="004E2B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360394" w:rsidRDefault="00360394" w:rsidP="00360394">
      <w:pPr>
        <w:spacing w:line="360" w:lineRule="auto"/>
        <w:jc w:val="both"/>
      </w:pPr>
      <w:r>
        <w:t>Pożyczkobiorca wyraża zgodę na potrącenie przez Szkołę należnych rat i oprocentowania,</w:t>
      </w:r>
    </w:p>
    <w:p w:rsidR="00360394" w:rsidRDefault="00360394" w:rsidP="00360394">
      <w:pPr>
        <w:spacing w:line="360" w:lineRule="auto"/>
        <w:jc w:val="both"/>
      </w:pPr>
      <w:r>
        <w:t xml:space="preserve"> a w razie ustania całego zadłużenia z przysługującego pożyczkobiorcy wynagrodzenia </w:t>
      </w:r>
    </w:p>
    <w:p w:rsidR="00360394" w:rsidRDefault="00360394" w:rsidP="00360394">
      <w:pPr>
        <w:spacing w:line="360" w:lineRule="auto"/>
        <w:jc w:val="both"/>
      </w:pPr>
      <w:r>
        <w:t>za prace i innych należności z tytułu zatrudnienia.</w:t>
      </w:r>
    </w:p>
    <w:p w:rsidR="00360394" w:rsidRPr="004E2B04" w:rsidRDefault="00360394" w:rsidP="004E2B04">
      <w:pPr>
        <w:spacing w:line="360" w:lineRule="auto"/>
        <w:jc w:val="both"/>
      </w:pPr>
      <w:r>
        <w:lastRenderedPageBreak/>
        <w:t>W przypadku urlopu wychowawczego lub jeżeli pożyczkobiorca jest emerytem lub rencistą – dawnym pracownikiem Szkoły spłata następuje indywidualnie na konto Funduszu Socjalnego Szkoły.</w:t>
      </w:r>
    </w:p>
    <w:p w:rsidR="00360394" w:rsidRDefault="00360394" w:rsidP="003603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§6</w:t>
      </w:r>
    </w:p>
    <w:p w:rsidR="00360394" w:rsidRDefault="00360394" w:rsidP="00360394">
      <w:pPr>
        <w:spacing w:line="360" w:lineRule="auto"/>
        <w:jc w:val="both"/>
      </w:pPr>
      <w:r>
        <w:t xml:space="preserve">Umowa została sporządzona w </w:t>
      </w:r>
      <w:r w:rsidRPr="002E2E31">
        <w:rPr>
          <w:b/>
        </w:rPr>
        <w:t>3 jednobrzmiennych egzemplarzach</w:t>
      </w:r>
      <w:r>
        <w:t>, z których jeden otrzymuje Szkoła, jeden Komisja Socjalna i jeden Pożyczkobiorca.</w:t>
      </w:r>
    </w:p>
    <w:p w:rsidR="00360394" w:rsidRDefault="00360394" w:rsidP="004E2B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:rsidR="00360394" w:rsidRDefault="00360394" w:rsidP="00360394">
      <w:pPr>
        <w:spacing w:line="360" w:lineRule="auto"/>
        <w:jc w:val="both"/>
      </w:pPr>
      <w:r>
        <w:t>W sprawach nieuregulowanych niniejszą umową zastosowanie mają przepisy Regulaminu.</w:t>
      </w:r>
    </w:p>
    <w:p w:rsidR="00360394" w:rsidRDefault="00360394" w:rsidP="003603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§8</w:t>
      </w:r>
    </w:p>
    <w:p w:rsidR="00360394" w:rsidRDefault="00360394" w:rsidP="00360394">
      <w:pPr>
        <w:spacing w:line="360" w:lineRule="auto"/>
        <w:jc w:val="both"/>
      </w:pPr>
      <w:r>
        <w:t>Strony ustalają, iż w razie sporu sądem właściwym będzie sąd właściwy dla siedziby Szkoły.</w:t>
      </w:r>
    </w:p>
    <w:p w:rsidR="00360394" w:rsidRDefault="00360394" w:rsidP="00360394">
      <w:pPr>
        <w:spacing w:line="360" w:lineRule="auto"/>
      </w:pPr>
      <w:r>
        <w:t xml:space="preserve">Poręczycielami pożyczki są:                                                                       </w:t>
      </w:r>
    </w:p>
    <w:p w:rsidR="00360394" w:rsidRPr="0039189C" w:rsidRDefault="00360394" w:rsidP="00360394">
      <w:pPr>
        <w:spacing w:line="360" w:lineRule="auto"/>
        <w:rPr>
          <w:b/>
          <w:i/>
        </w:rPr>
      </w:pPr>
      <w:r>
        <w:rPr>
          <w:b/>
          <w:i/>
        </w:rPr>
        <w:t>1   ………………………..</w:t>
      </w:r>
      <w:r w:rsidRPr="0039189C">
        <w:rPr>
          <w:b/>
          <w:i/>
        </w:rPr>
        <w:t xml:space="preserve"> zamieszkały/a/ </w:t>
      </w:r>
      <w:r>
        <w:rPr>
          <w:b/>
          <w:i/>
        </w:rPr>
        <w:t xml:space="preserve"> …………………………………..</w:t>
      </w:r>
      <w:r w:rsidRPr="0039189C">
        <w:rPr>
          <w:b/>
          <w:i/>
        </w:rPr>
        <w:t xml:space="preserve">                                                                    </w:t>
      </w:r>
    </w:p>
    <w:p w:rsidR="00360394" w:rsidRPr="0039189C" w:rsidRDefault="00360394" w:rsidP="00360394">
      <w:pPr>
        <w:spacing w:line="360" w:lineRule="auto"/>
        <w:rPr>
          <w:b/>
          <w:i/>
        </w:rPr>
      </w:pPr>
      <w:r w:rsidRPr="0039189C">
        <w:rPr>
          <w:b/>
          <w:i/>
        </w:rPr>
        <w:t xml:space="preserve">nr dowodu osobistego  :  </w:t>
      </w:r>
      <w:r>
        <w:rPr>
          <w:b/>
          <w:i/>
        </w:rPr>
        <w:t>………………………………</w:t>
      </w:r>
    </w:p>
    <w:p w:rsidR="00360394" w:rsidRDefault="00360394" w:rsidP="00360394">
      <w:pPr>
        <w:spacing w:line="360" w:lineRule="auto"/>
      </w:pPr>
      <w:r>
        <w:t xml:space="preserve">                                                                                      </w:t>
      </w:r>
    </w:p>
    <w:p w:rsidR="00360394" w:rsidRPr="0039189C" w:rsidRDefault="00360394" w:rsidP="00360394">
      <w:pPr>
        <w:spacing w:line="360" w:lineRule="auto"/>
        <w:rPr>
          <w:b/>
          <w:i/>
        </w:rPr>
      </w:pPr>
      <w:r>
        <w:rPr>
          <w:b/>
          <w:i/>
        </w:rPr>
        <w:t>2   ……………………….</w:t>
      </w:r>
      <w:r w:rsidRPr="0039189C">
        <w:rPr>
          <w:b/>
          <w:i/>
        </w:rPr>
        <w:t xml:space="preserve"> zamieszkał</w:t>
      </w:r>
      <w:r>
        <w:rPr>
          <w:b/>
          <w:i/>
        </w:rPr>
        <w:t>y/a/   …………………………………..</w:t>
      </w:r>
    </w:p>
    <w:p w:rsidR="00360394" w:rsidRPr="00513E87" w:rsidRDefault="00360394" w:rsidP="00360394">
      <w:pPr>
        <w:spacing w:line="360" w:lineRule="auto"/>
        <w:rPr>
          <w:b/>
          <w:i/>
        </w:rPr>
      </w:pPr>
      <w:r w:rsidRPr="0039189C">
        <w:rPr>
          <w:b/>
          <w:i/>
        </w:rPr>
        <w:t>nr</w:t>
      </w:r>
      <w:r>
        <w:rPr>
          <w:b/>
          <w:i/>
        </w:rPr>
        <w:t xml:space="preserve"> dowodu osobistego:   ………………………….</w:t>
      </w:r>
    </w:p>
    <w:p w:rsidR="00360394" w:rsidRPr="00804C1C" w:rsidRDefault="00360394" w:rsidP="00360394">
      <w:pPr>
        <w:spacing w:line="360" w:lineRule="auto"/>
        <w:rPr>
          <w:b/>
        </w:rPr>
      </w:pPr>
    </w:p>
    <w:p w:rsidR="00360394" w:rsidRPr="00804C1C" w:rsidRDefault="00360394" w:rsidP="00360394">
      <w:pPr>
        <w:spacing w:line="360" w:lineRule="auto"/>
        <w:jc w:val="both"/>
        <w:rPr>
          <w:b/>
        </w:rPr>
      </w:pPr>
      <w:r w:rsidRPr="00804C1C">
        <w:rPr>
          <w:b/>
        </w:rPr>
        <w:t xml:space="preserve">W razie nieterminowego spłacania przez okres dłuższy niż trzy miesiące raty pożyczki zaciągniętej przez Pożyczkobiorcę wrażamy zgodę jako solidnie współodpowiedzialni </w:t>
      </w:r>
    </w:p>
    <w:p w:rsidR="00360394" w:rsidRPr="00804C1C" w:rsidRDefault="00360394" w:rsidP="00360394">
      <w:pPr>
        <w:spacing w:line="360" w:lineRule="auto"/>
        <w:jc w:val="both"/>
        <w:rPr>
          <w:b/>
        </w:rPr>
      </w:pPr>
      <w:r w:rsidRPr="00804C1C">
        <w:rPr>
          <w:b/>
        </w:rPr>
        <w:t>na pokrycie należnej kwoty wraz z odsetkami z wynagrodzeń przysługujących nam z tytułu stosunku pracy łączącego nas ze Szkołą.</w:t>
      </w:r>
    </w:p>
    <w:p w:rsidR="004E2B04" w:rsidRPr="004E2B04" w:rsidRDefault="00360394" w:rsidP="004E2B04">
      <w:pPr>
        <w:spacing w:line="360" w:lineRule="auto"/>
        <w:jc w:val="both"/>
        <w:rPr>
          <w:b/>
        </w:rPr>
      </w:pPr>
      <w:r w:rsidRPr="00804C1C">
        <w:rPr>
          <w:b/>
        </w:rPr>
        <w:t>Równocześnie oświadczamy, iż znana jest nam treść Regulaminu dotycząca przyznawania pożyczek mieszkaniowych.</w:t>
      </w:r>
    </w:p>
    <w:p w:rsidR="00360394" w:rsidRDefault="00360394" w:rsidP="00360394">
      <w:pPr>
        <w:spacing w:line="360" w:lineRule="auto"/>
      </w:pPr>
    </w:p>
    <w:p w:rsidR="00360394" w:rsidRDefault="00360394" w:rsidP="00360394">
      <w:pPr>
        <w:spacing w:line="360" w:lineRule="auto"/>
      </w:pPr>
      <w:r>
        <w:t>.............................................................                                              .........................................................</w:t>
      </w:r>
    </w:p>
    <w:p w:rsidR="007C5025" w:rsidRDefault="00360394" w:rsidP="00360394">
      <w:pPr>
        <w:spacing w:line="360" w:lineRule="auto"/>
      </w:pPr>
      <w:r>
        <w:t xml:space="preserve">             poręczyciel  1                                                                                  poręczyciel 2</w:t>
      </w:r>
    </w:p>
    <w:p w:rsidR="00360394" w:rsidRDefault="00360394" w:rsidP="00360394">
      <w:pPr>
        <w:spacing w:line="360" w:lineRule="auto"/>
      </w:pPr>
      <w:r>
        <w:t>...........................................................                                                ------------------------------------------</w:t>
      </w:r>
    </w:p>
    <w:p w:rsidR="007C5025" w:rsidRDefault="00360394" w:rsidP="00CC1F08">
      <w:pPr>
        <w:spacing w:line="360" w:lineRule="auto"/>
      </w:pPr>
      <w:r>
        <w:t xml:space="preserve">          pożyczkodawca                                                                                   pożyczkobiorca</w:t>
      </w:r>
    </w:p>
    <w:p w:rsidR="00E12B9D" w:rsidRDefault="007C5025" w:rsidP="007C5025">
      <w:pPr>
        <w:pBdr>
          <w:bottom w:val="single" w:sz="6" w:space="1" w:color="auto"/>
        </w:pBdr>
        <w:spacing w:after="0" w:line="240" w:lineRule="auto"/>
        <w:jc w:val="right"/>
      </w:pPr>
      <w:r>
        <w:tab/>
      </w:r>
    </w:p>
    <w:p w:rsidR="00E12B9D" w:rsidRDefault="00E12B9D" w:rsidP="007C5025">
      <w:pPr>
        <w:pBdr>
          <w:bottom w:val="single" w:sz="6" w:space="1" w:color="auto"/>
        </w:pBdr>
        <w:spacing w:after="0" w:line="240" w:lineRule="auto"/>
        <w:jc w:val="right"/>
      </w:pPr>
    </w:p>
    <w:p w:rsidR="00E12B9D" w:rsidRDefault="00E12B9D" w:rsidP="007C5025">
      <w:pPr>
        <w:pBdr>
          <w:bottom w:val="single" w:sz="6" w:space="1" w:color="auto"/>
        </w:pBdr>
        <w:spacing w:after="0" w:line="240" w:lineRule="auto"/>
        <w:jc w:val="right"/>
      </w:pPr>
    </w:p>
    <w:p w:rsidR="00E12B9D" w:rsidRDefault="00E12B9D" w:rsidP="007C5025">
      <w:pPr>
        <w:pBdr>
          <w:bottom w:val="single" w:sz="6" w:space="1" w:color="auto"/>
        </w:pBdr>
        <w:spacing w:after="0" w:line="240" w:lineRule="auto"/>
        <w:jc w:val="right"/>
      </w:pPr>
    </w:p>
    <w:p w:rsidR="007C5025" w:rsidRPr="00E50316" w:rsidRDefault="007C5025" w:rsidP="007C502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Załącznik nr 11 </w:t>
      </w: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do Regulaminu ZFŚS</w:t>
      </w:r>
    </w:p>
    <w:p w:rsidR="007C5025" w:rsidRPr="009F1FCA" w:rsidRDefault="007C5025" w:rsidP="007C5025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7C5025" w:rsidRPr="009F1FCA" w:rsidRDefault="007C5025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7C5025" w:rsidRPr="009F1FCA" w:rsidRDefault="007C5025" w:rsidP="007C50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7C5025" w:rsidRDefault="007C5025" w:rsidP="007C502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C1F08" w:rsidRDefault="00CC1F08" w:rsidP="00CC1F08">
      <w:pPr>
        <w:rPr>
          <w:rFonts w:ascii="Arial" w:hAnsi="Arial" w:cs="Arial"/>
          <w:b/>
        </w:rPr>
      </w:pPr>
    </w:p>
    <w:p w:rsidR="00CC1F08" w:rsidRPr="007B3AEF" w:rsidRDefault="00CC1F08" w:rsidP="00CC1F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AEF">
        <w:rPr>
          <w:rFonts w:ascii="Times New Roman" w:hAnsi="Times New Roman" w:cs="Times New Roman"/>
          <w:b/>
          <w:sz w:val="20"/>
          <w:szCs w:val="20"/>
        </w:rPr>
        <w:t xml:space="preserve">Informacja o zasadach przetwarzania danych osobowych na potrzeby przyznawania i realizacji świadczeń z Zakładowego Funduszu Świadczeń Socjalnych  </w:t>
      </w:r>
    </w:p>
    <w:p w:rsidR="00CC1F08" w:rsidRPr="007B3AEF" w:rsidRDefault="00CC1F08" w:rsidP="00CC1F08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3265641"/>
      <w:r w:rsidRPr="007B3AEF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bookmarkStart w:id="7" w:name="_Hlk3266773"/>
      <w:r w:rsidRPr="007B3AEF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7"/>
      <w:r w:rsidRPr="007B3AEF">
        <w:rPr>
          <w:rFonts w:ascii="Times New Roman" w:hAnsi="Times New Roman" w:cs="Times New Roman"/>
          <w:sz w:val="20"/>
          <w:szCs w:val="20"/>
        </w:rPr>
        <w:t xml:space="preserve"> (zwanej dalej RODO):</w:t>
      </w:r>
    </w:p>
    <w:bookmarkEnd w:id="6"/>
    <w:p w:rsidR="00CC1F08" w:rsidRPr="007B3AEF" w:rsidRDefault="00CC1F08" w:rsidP="00CC1F08">
      <w:pPr>
        <w:pStyle w:val="Standard"/>
        <w:jc w:val="center"/>
        <w:rPr>
          <w:rFonts w:cs="Times New Roman"/>
          <w:sz w:val="20"/>
          <w:szCs w:val="20"/>
        </w:rPr>
      </w:pPr>
    </w:p>
    <w:p w:rsidR="00CC1F08" w:rsidRPr="007B3AEF" w:rsidRDefault="00CC1F08" w:rsidP="00CC1F08">
      <w:p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>Administratorem danych osób uprawnionych oraz członków ich rodzin, jest</w:t>
      </w:r>
      <w:r w:rsidRPr="007B3AEF">
        <w:rPr>
          <w:rFonts w:ascii="Times New Roman" w:hAnsi="Times New Roman" w:cs="Times New Roman"/>
          <w:b/>
          <w:i/>
          <w:sz w:val="20"/>
          <w:szCs w:val="20"/>
        </w:rPr>
        <w:t xml:space="preserve"> Szkoła Podstawowa nr 2 im. Marii Konopnickiej w Czeladź, 41-250 Czeladź, ul. Szkolna 6</w:t>
      </w:r>
      <w:r w:rsidRPr="007B3A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AEF">
        <w:rPr>
          <w:rFonts w:ascii="Times New Roman" w:hAnsi="Times New Roman" w:cs="Times New Roman"/>
          <w:noProof/>
          <w:sz w:val="20"/>
          <w:szCs w:val="20"/>
        </w:rPr>
        <w:t xml:space="preserve"> (dalej: Administrator danych)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Administrator danych powołał inspektora ochrony danych osobowych z którym można się kontaktować w sprawie zasad przetwarzania danych osobowych za pomocą poczty elektronicznej : </w:t>
      </w:r>
      <w:hyperlink r:id="rId10" w:history="1">
        <w:r w:rsidRPr="007B3AEF">
          <w:rPr>
            <w:rStyle w:val="Hipercze"/>
            <w:rFonts w:ascii="Times New Roman" w:hAnsi="Times New Roman"/>
            <w:sz w:val="20"/>
            <w:szCs w:val="20"/>
          </w:rPr>
          <w:t>iodo@marwikpoland.pl</w:t>
        </w:r>
      </w:hyperlink>
      <w:r w:rsidRPr="007B3AEF">
        <w:rPr>
          <w:rFonts w:ascii="Times New Roman" w:hAnsi="Times New Roman" w:cs="Times New Roman"/>
          <w:sz w:val="20"/>
          <w:szCs w:val="20"/>
        </w:rPr>
        <w:t xml:space="preserve"> lub kierując korespondencję na podany wyżej adres siedziby Administratora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Dane przetwarzane będą wyłącznie w celu przyznania i realizacji świadczeń z Funduszu, w tym realizacji dopłat do różnych form wypoczynku, dopłat do </w:t>
      </w:r>
      <w:r w:rsidRPr="007B3AEF">
        <w:rPr>
          <w:rFonts w:ascii="Times New Roman" w:eastAsia="SimSun" w:hAnsi="Times New Roman" w:cs="Times New Roman"/>
          <w:sz w:val="20"/>
          <w:szCs w:val="20"/>
          <w:lang w:eastAsia="zh-CN"/>
        </w:rPr>
        <w:t>działalności kulturalno-oświatowej, sportowo-rekreacyjnej</w:t>
      </w:r>
      <w:r w:rsidRPr="007B3AEF">
        <w:rPr>
          <w:rFonts w:ascii="Times New Roman" w:hAnsi="Times New Roman" w:cs="Times New Roman"/>
          <w:sz w:val="20"/>
          <w:szCs w:val="20"/>
        </w:rPr>
        <w:t>, d</w:t>
      </w:r>
      <w:r w:rsidRPr="007B3AE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opłat do żłobków/przedszkoli/innych form wychowania przedszkolnego </w:t>
      </w:r>
      <w:r w:rsidRPr="007B3AEF">
        <w:rPr>
          <w:rFonts w:ascii="Times New Roman" w:hAnsi="Times New Roman" w:cs="Times New Roman"/>
          <w:sz w:val="20"/>
          <w:szCs w:val="20"/>
        </w:rPr>
        <w:t>oraz udzielenia pomocy finansowej lub rzeczowej tj. przyznawania świadczeń socjalnych o których mowa  w Regulaminie zakładowego funduszu świadczeń socjalnych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>Dane przetwarzane są w oparciu o następujące podstawy:</w:t>
      </w:r>
    </w:p>
    <w:p w:rsidR="00CC1F08" w:rsidRPr="007B3AEF" w:rsidRDefault="00CC1F08" w:rsidP="00CC1F08">
      <w:pPr>
        <w:pStyle w:val="Akapitzlist"/>
        <w:numPr>
          <w:ilvl w:val="0"/>
          <w:numId w:val="45"/>
        </w:numPr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>w oparciu o art. 6 ust. 1 lit. c,oraz art. 9 ust. 2 lit. bRODO tj. w oparciu o przepisy prawa regulujące zasady funkcjonowania ZFŚS (ustawa z 4.03.1994 r. o zakładowym funduszu świadczeń socjalnych), oraz Regulaminu  zakładowego funduszu świadczeń socjalnych.</w:t>
      </w:r>
    </w:p>
    <w:p w:rsidR="00CC1F08" w:rsidRPr="007B3AEF" w:rsidRDefault="00CC1F08" w:rsidP="00CC1F08">
      <w:pPr>
        <w:pStyle w:val="Akapitzlist"/>
        <w:numPr>
          <w:ilvl w:val="0"/>
          <w:numId w:val="45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na podstawie dobrowolnie wyrażonej zgody, o której mowa w art. 9 ust. 2 lit. a)  RODO, w przypadku dołączenia do wniosku o pomoc socjalną (zapomogę) dokumentów poświadczających sytuację zdrowotną, w tym koszty leczeniaosoby uprawnionej, bądź członka jej rodziny tj. danych o stanie zdrowia oraz innych danych wrażliwych o których mowa w art. 9 ust. 1 RODO. </w:t>
      </w:r>
    </w:p>
    <w:p w:rsidR="00CC1F08" w:rsidRPr="007B3AEF" w:rsidRDefault="00CC1F08" w:rsidP="00CC1F08">
      <w:pPr>
        <w:pStyle w:val="Akapitzlist"/>
        <w:numPr>
          <w:ilvl w:val="0"/>
          <w:numId w:val="45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w oparciu o art. 9 ust. 2 lit. f RODO (tj. przetwarzanie jest niezbędne do ustalenia, dochodzenia lub obrony roszczeń).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Każda osoba ma prawo dostępu do swoich danych osobowych, do ich poprawiania, żądania ich usunięcia lub wniesienia sprzeciwu z powodu szczególnej sytuacji, prawo do ograniczenia przetwarzania danych, a także do ich przenoszenia, przy czym wskazać należy że prawo do przenoszenia danych może zostać realizowane w przypadku gdy  przetwarzanie odbywa się na podstawie zgody (w myśl art. 6 ust. 1 lit. a RODO lub art. 9 ust. 2 lit. a RODO) oraz </w:t>
      </w:r>
      <w:bookmarkStart w:id="8" w:name="_Hlk3190299"/>
      <w:r w:rsidRPr="007B3AEF">
        <w:rPr>
          <w:rFonts w:ascii="Times New Roman" w:hAnsi="Times New Roman" w:cs="Times New Roman"/>
          <w:sz w:val="20"/>
          <w:szCs w:val="20"/>
        </w:rPr>
        <w:t>przetwarzanie odbywa się w sposób zautomatyzowany</w:t>
      </w:r>
      <w:bookmarkEnd w:id="8"/>
      <w:r w:rsidRPr="007B3AEF">
        <w:rPr>
          <w:rFonts w:ascii="Times New Roman" w:hAnsi="Times New Roman" w:cs="Times New Roman"/>
          <w:sz w:val="20"/>
          <w:szCs w:val="20"/>
        </w:rPr>
        <w:t>.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W zakresie w jakim wyrażona została zgoda na przetwarzanie danych ma Pani/Pan prawo do jej cofnięcia w dowolnym momencie bez wpływu na zgodność z prawem przetwarzania, którego dokonano na podstawie zgody przed jej cofnięciem.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Podanie danych jest dobrowolne, ale niezbędne w celu przyznania świadczenia socjalnego. W przypadku braku przedłożenia informacji w zakresie wynikającym z zapisów regulaminu zakładowego funduszu świadczeń socjalnych może dojść do odmowy przyznania świadczenia socjalnego albo – jeśli jego wysokość jest zróżnicowana –zaliczenia Pani/Pana  do grupy osób najlepiej zarabiających, co może skutkować przyznaniem świadczenia w najniższej wysokości. W zakresie w jakim dane osobowe przetwarzane są w oparciu o Pani/Pana zgodę o której mowa w pkt. 4 lit. c,  odmowa podania danych może utrudnić, a nawet uniemożliwić rozpatrzenie wniosku.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W przypadku kiedy osoba której dane dotyczą uzna,  że jej dane osobowe są przetwarzane niezgodnie z prawem może wnieść skargę do organu nadzorczego, którym jest Prezes Urzędu Ochrony Danych Osobowych(adres siedziby: ul. Stawki 2, 00-193 Warszawa).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Dane nie będą udostępniane innym odbiorcom chyba że wynikać to będzie z przepisów prawa.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Dane osobowe nie będą przekazywane do państwa trzeciego lub organizacji międzynarodowych  </w:t>
      </w:r>
    </w:p>
    <w:p w:rsidR="00CC1F08" w:rsidRPr="007B3AEF" w:rsidRDefault="00CC1F08" w:rsidP="00CC1F08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Dane osobowe przechowywane będą przez okres ubiegania się o świadczenie, jego ustalenie i realizację, a także przez okres 5 lat od dnia wymagalności roszczenia. Po upływie tego okresu dokumenty są niszczone w sposób uniemożliwiający ich odtworzenie. </w:t>
      </w:r>
    </w:p>
    <w:p w:rsidR="00CC1F08" w:rsidRPr="007B3AEF" w:rsidRDefault="00CC1F08" w:rsidP="00CC1F08">
      <w:pPr>
        <w:rPr>
          <w:rFonts w:ascii="Times New Roman" w:hAnsi="Times New Roman" w:cs="Times New Roman"/>
          <w:sz w:val="20"/>
          <w:szCs w:val="20"/>
        </w:rPr>
      </w:pPr>
    </w:p>
    <w:p w:rsidR="00CC1F08" w:rsidRPr="007B3AEF" w:rsidRDefault="00CC1F08" w:rsidP="00CC1F08">
      <w:pPr>
        <w:ind w:left="5670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7C5025" w:rsidRPr="007B3AEF" w:rsidRDefault="00CC1F08" w:rsidP="00CC1F08">
      <w:pPr>
        <w:ind w:left="5670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            Data i czytelny podpis</w:t>
      </w:r>
    </w:p>
    <w:p w:rsidR="007C5025" w:rsidRDefault="007C5025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E12B9D" w:rsidRDefault="00E12B9D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E12B9D" w:rsidRDefault="00E12B9D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E12B9D" w:rsidRDefault="00E12B9D" w:rsidP="007C5025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E12B9D" w:rsidRPr="00E50316" w:rsidRDefault="00E12B9D" w:rsidP="00E12B9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Załącznik nr 12 </w:t>
      </w:r>
      <w:r w:rsidRPr="00E50316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do Regulaminu ZFŚS</w:t>
      </w:r>
    </w:p>
    <w:p w:rsidR="00E12B9D" w:rsidRPr="009F1FCA" w:rsidRDefault="00E12B9D" w:rsidP="00E12B9D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noProof/>
          <w:snapToGrid w:val="0"/>
          <w:color w:val="000000"/>
          <w:sz w:val="16"/>
          <w:szCs w:val="20"/>
          <w:lang w:eastAsia="zh-CN"/>
        </w:rPr>
      </w:pPr>
    </w:p>
    <w:p w:rsidR="00E12B9D" w:rsidRPr="009F1FCA" w:rsidRDefault="00E12B9D" w:rsidP="00E12B9D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  <w:t>SZKOŁA PODSTAWOWA NR 2 W CZELADZI</w:t>
      </w:r>
    </w:p>
    <w:p w:rsidR="00E12B9D" w:rsidRPr="009F1FCA" w:rsidRDefault="00E12B9D" w:rsidP="00E12B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0"/>
          <w:lang w:eastAsia="zh-CN"/>
        </w:rPr>
      </w:pPr>
    </w:p>
    <w:p w:rsidR="00E12B9D" w:rsidRDefault="00E12B9D" w:rsidP="00E12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B9D" w:rsidRDefault="00E12B9D" w:rsidP="00E12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B9D" w:rsidRDefault="00E12B9D" w:rsidP="00E12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12B9D" w:rsidRPr="00B52F6D" w:rsidRDefault="00E12B9D" w:rsidP="00E12B9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52F6D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>urzędowa</w:t>
      </w:r>
    </w:p>
    <w:p w:rsidR="00E12B9D" w:rsidRDefault="00E12B9D" w:rsidP="00E12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B9D" w:rsidRDefault="00E12B9D" w:rsidP="00E12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61F">
        <w:rPr>
          <w:rFonts w:ascii="Times New Roman" w:hAnsi="Times New Roman"/>
          <w:b/>
          <w:sz w:val="24"/>
          <w:szCs w:val="24"/>
        </w:rPr>
        <w:t>UPOWAŻNIENIE</w:t>
      </w:r>
    </w:p>
    <w:p w:rsidR="00E12B9D" w:rsidRDefault="00E12B9D" w:rsidP="00E12B9D">
      <w:pPr>
        <w:rPr>
          <w:rFonts w:ascii="Times New Roman" w:hAnsi="Times New Roman"/>
          <w:sz w:val="24"/>
          <w:szCs w:val="24"/>
        </w:rPr>
      </w:pPr>
      <w:r w:rsidRPr="007D45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7D4556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RODO (GDPR), </w:t>
      </w:r>
      <w:r w:rsidRPr="007D45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niniejszym upoważniam do przetwarzania danych osobowych szczególnych kategorii zgodnie z art. 9 ust.1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RODO</w:t>
      </w:r>
      <w:r w:rsidRPr="00B52F6D">
        <w:rPr>
          <w:rFonts w:ascii="Times New Roman" w:hAnsi="Times New Roman"/>
          <w:sz w:val="24"/>
          <w:szCs w:val="24"/>
        </w:rPr>
        <w:t xml:space="preserve"> Panią/Pan</w:t>
      </w:r>
      <w:r>
        <w:rPr>
          <w:rFonts w:ascii="Times New Roman" w:hAnsi="Times New Roman"/>
          <w:sz w:val="24"/>
          <w:szCs w:val="24"/>
        </w:rPr>
        <w:t>a</w:t>
      </w:r>
      <w:r w:rsidRPr="00B52F6D">
        <w:rPr>
          <w:rFonts w:ascii="Times New Roman" w:hAnsi="Times New Roman"/>
          <w:sz w:val="24"/>
          <w:szCs w:val="24"/>
        </w:rPr>
        <w:t xml:space="preserve"> </w:t>
      </w:r>
    </w:p>
    <w:p w:rsidR="00E12B9D" w:rsidRPr="007D4556" w:rsidRDefault="00E12B9D" w:rsidP="00E12B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 w:rsidRPr="00B52F6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B52F6D">
        <w:rPr>
          <w:rFonts w:ascii="Times New Roman" w:hAnsi="Times New Roman"/>
          <w:sz w:val="24"/>
          <w:szCs w:val="24"/>
        </w:rPr>
        <w:t>………,jako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F6D">
        <w:rPr>
          <w:rFonts w:ascii="Times New Roman" w:hAnsi="Times New Roman"/>
          <w:sz w:val="24"/>
          <w:szCs w:val="24"/>
        </w:rPr>
        <w:t xml:space="preserve">członka komisji </w:t>
      </w:r>
      <w:r>
        <w:rPr>
          <w:rFonts w:ascii="Times New Roman" w:hAnsi="Times New Roman"/>
          <w:sz w:val="24"/>
          <w:szCs w:val="24"/>
        </w:rPr>
        <w:t xml:space="preserve">ZFŚS działającego  w </w:t>
      </w:r>
      <w:r w:rsidRPr="00A33BFD">
        <w:rPr>
          <w:rFonts w:ascii="Times New Roman" w:hAnsi="Times New Roman"/>
          <w:b/>
          <w:i/>
          <w:sz w:val="24"/>
          <w:szCs w:val="24"/>
        </w:rPr>
        <w:t>Szkole Podstawowej nr 2 im. Marii Konopnickiej w Czeladź, 41-250 Czeladź, ul. Szkolna 6</w:t>
      </w:r>
      <w:r w:rsidRPr="00A33BFD">
        <w:rPr>
          <w:rFonts w:ascii="Times New Roman" w:hAnsi="Times New Roman"/>
          <w:i/>
          <w:sz w:val="24"/>
          <w:szCs w:val="24"/>
        </w:rPr>
        <w:t xml:space="preserve"> </w:t>
      </w:r>
      <w:r w:rsidRPr="00B52F6D">
        <w:rPr>
          <w:rFonts w:ascii="Times New Roman" w:hAnsi="Times New Roman"/>
          <w:sz w:val="24"/>
          <w:szCs w:val="24"/>
        </w:rPr>
        <w:t xml:space="preserve">, do przetwarzania danych osobowych zawartych w </w:t>
      </w:r>
      <w:r>
        <w:rPr>
          <w:rFonts w:ascii="Times New Roman" w:hAnsi="Times New Roman"/>
          <w:sz w:val="24"/>
          <w:szCs w:val="24"/>
        </w:rPr>
        <w:t>dokumentacji osób ubiegających się o przyznanie świadczenia</w:t>
      </w:r>
      <w:r w:rsidRPr="00B52F6D">
        <w:rPr>
          <w:rFonts w:ascii="Times New Roman" w:hAnsi="Times New Roman"/>
          <w:sz w:val="24"/>
          <w:szCs w:val="24"/>
        </w:rPr>
        <w:t>, prowadzon</w:t>
      </w:r>
      <w:r>
        <w:rPr>
          <w:rFonts w:ascii="Times New Roman" w:hAnsi="Times New Roman"/>
          <w:sz w:val="24"/>
          <w:szCs w:val="24"/>
        </w:rPr>
        <w:t>ej</w:t>
      </w:r>
      <w:r w:rsidRPr="00B52F6D">
        <w:rPr>
          <w:rFonts w:ascii="Times New Roman" w:hAnsi="Times New Roman"/>
          <w:sz w:val="24"/>
          <w:szCs w:val="24"/>
        </w:rPr>
        <w:t xml:space="preserve"> w formie papierowej</w:t>
      </w:r>
      <w:r>
        <w:rPr>
          <w:rFonts w:ascii="Times New Roman" w:hAnsi="Times New Roman"/>
          <w:sz w:val="24"/>
          <w:szCs w:val="24"/>
        </w:rPr>
        <w:t>,</w:t>
      </w:r>
      <w:r w:rsidRPr="00B52F6D">
        <w:rPr>
          <w:rFonts w:ascii="Times New Roman" w:hAnsi="Times New Roman"/>
          <w:sz w:val="24"/>
          <w:szCs w:val="24"/>
        </w:rPr>
        <w:t xml:space="preserve"> w zakresie: zbierania, utrwalania, wglądu, opracowywani</w:t>
      </w:r>
      <w:r>
        <w:rPr>
          <w:rFonts w:ascii="Times New Roman" w:hAnsi="Times New Roman"/>
          <w:sz w:val="24"/>
          <w:szCs w:val="24"/>
        </w:rPr>
        <w:t>a</w:t>
      </w:r>
      <w:r w:rsidRPr="00B52F6D">
        <w:rPr>
          <w:rFonts w:ascii="Times New Roman" w:hAnsi="Times New Roman"/>
          <w:sz w:val="24"/>
          <w:szCs w:val="24"/>
        </w:rPr>
        <w:t xml:space="preserve">, zmieniania, udostępniania, usuwania i przechowywania danych. </w:t>
      </w:r>
    </w:p>
    <w:p w:rsidR="00E12B9D" w:rsidRDefault="00E12B9D" w:rsidP="00E12B9D">
      <w:pPr>
        <w:spacing w:line="355" w:lineRule="auto"/>
        <w:ind w:right="-58"/>
        <w:jc w:val="both"/>
        <w:rPr>
          <w:rFonts w:ascii="Times New Roman" w:eastAsia="Times New Roman" w:hAnsi="Times New Roman"/>
          <w:sz w:val="24"/>
          <w:szCs w:val="24"/>
        </w:rPr>
      </w:pPr>
      <w:r w:rsidRPr="00B52F6D">
        <w:rPr>
          <w:rFonts w:ascii="Times New Roman" w:eastAsia="Times New Roman" w:hAnsi="Times New Roman"/>
          <w:sz w:val="24"/>
          <w:szCs w:val="24"/>
        </w:rPr>
        <w:t>Osoba upowa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>niona do przetwarzania danych, obj</w:t>
      </w:r>
      <w:r w:rsidRPr="00B52F6D">
        <w:rPr>
          <w:rFonts w:ascii="Times New Roman" w:hAnsi="Times New Roman"/>
          <w:sz w:val="24"/>
          <w:szCs w:val="24"/>
        </w:rPr>
        <w:t>ę</w:t>
      </w:r>
      <w:r w:rsidRPr="00B52F6D">
        <w:rPr>
          <w:rFonts w:ascii="Times New Roman" w:eastAsia="Times New Roman" w:hAnsi="Times New Roman"/>
          <w:sz w:val="24"/>
          <w:szCs w:val="24"/>
        </w:rPr>
        <w:t>tych zakresem, o kt</w:t>
      </w:r>
      <w:r w:rsidRPr="00B52F6D">
        <w:rPr>
          <w:rFonts w:ascii="Times New Roman" w:hAnsi="Times New Roman"/>
          <w:sz w:val="24"/>
          <w:szCs w:val="24"/>
        </w:rPr>
        <w:t>ó</w:t>
      </w:r>
      <w:r w:rsidRPr="00B52F6D">
        <w:rPr>
          <w:rFonts w:ascii="Times New Roman" w:eastAsia="Times New Roman" w:hAnsi="Times New Roman"/>
          <w:sz w:val="24"/>
          <w:szCs w:val="24"/>
        </w:rPr>
        <w:t>rym mowa wy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>ej, jest zobowi</w:t>
      </w:r>
      <w:r w:rsidRPr="00B52F6D">
        <w:rPr>
          <w:rFonts w:ascii="Times New Roman" w:hAnsi="Times New Roman"/>
          <w:sz w:val="24"/>
          <w:szCs w:val="24"/>
        </w:rPr>
        <w:t>ą</w:t>
      </w:r>
      <w:r w:rsidRPr="00B52F6D">
        <w:rPr>
          <w:rFonts w:ascii="Times New Roman" w:eastAsia="Times New Roman" w:hAnsi="Times New Roman"/>
          <w:sz w:val="24"/>
          <w:szCs w:val="24"/>
        </w:rPr>
        <w:t>zana do zachowania ich w tajemnicy, r</w:t>
      </w:r>
      <w:r w:rsidRPr="00B52F6D">
        <w:rPr>
          <w:rFonts w:ascii="Times New Roman" w:hAnsi="Times New Roman"/>
          <w:sz w:val="24"/>
          <w:szCs w:val="24"/>
        </w:rPr>
        <w:t>ó</w:t>
      </w:r>
      <w:r w:rsidRPr="00B52F6D">
        <w:rPr>
          <w:rFonts w:ascii="Times New Roman" w:eastAsia="Times New Roman" w:hAnsi="Times New Roman"/>
          <w:sz w:val="24"/>
          <w:szCs w:val="24"/>
        </w:rPr>
        <w:t>wnie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 xml:space="preserve"> po ustaniu zatrudnienia oraz zachowania w tajemnicy informacji o ich zabezpieczeniu.</w:t>
      </w:r>
    </w:p>
    <w:p w:rsidR="00E12B9D" w:rsidRPr="000F7D6B" w:rsidRDefault="00E12B9D" w:rsidP="00E12B9D">
      <w:pPr>
        <w:spacing w:line="0" w:lineRule="atLeast"/>
        <w:rPr>
          <w:rFonts w:ascii="Times New Roman" w:eastAsia="Times New Roman" w:hAnsi="Times New Roman"/>
        </w:rPr>
      </w:pPr>
      <w:r w:rsidRPr="00962261">
        <w:rPr>
          <w:rFonts w:ascii="Times New Roman" w:eastAsia="Times New Roman" w:hAnsi="Times New Roman"/>
          <w:b/>
        </w:rPr>
        <w:t>Data nadania upowa</w:t>
      </w:r>
      <w:r w:rsidRPr="00962261">
        <w:rPr>
          <w:rFonts w:ascii="Times New Roman" w:hAnsi="Times New Roman"/>
          <w:b/>
        </w:rPr>
        <w:t>ż</w:t>
      </w:r>
      <w:r w:rsidRPr="00962261">
        <w:rPr>
          <w:rFonts w:ascii="Times New Roman" w:eastAsia="Times New Roman" w:hAnsi="Times New Roman"/>
          <w:b/>
        </w:rPr>
        <w:t>nienia:</w:t>
      </w:r>
      <w:r>
        <w:rPr>
          <w:rFonts w:ascii="Times New Roman" w:eastAsia="Times New Roman" w:hAnsi="Times New Roman"/>
        </w:rPr>
        <w:t xml:space="preserve"> ……………………………………</w:t>
      </w:r>
    </w:p>
    <w:p w:rsidR="00E12B9D" w:rsidRPr="005C3F0A" w:rsidRDefault="00E12B9D" w:rsidP="00E12B9D">
      <w:pPr>
        <w:spacing w:line="359" w:lineRule="exact"/>
        <w:rPr>
          <w:rFonts w:ascii="Times New Roman" w:eastAsia="Times New Roman" w:hAnsi="Times New Roman"/>
        </w:rPr>
      </w:pPr>
    </w:p>
    <w:p w:rsidR="00E12B9D" w:rsidRPr="005C3F0A" w:rsidRDefault="00E12B9D" w:rsidP="00E12B9D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5C3F0A">
        <w:rPr>
          <w:rFonts w:ascii="Times New Roman" w:eastAsia="Times New Roman" w:hAnsi="Times New Roman"/>
        </w:rPr>
        <w:t>Wystawi</w:t>
      </w:r>
      <w:r w:rsidRPr="005C3F0A">
        <w:rPr>
          <w:rFonts w:ascii="Times New Roman" w:hAnsi="Times New Roman"/>
        </w:rPr>
        <w:t>ł</w:t>
      </w:r>
      <w:r w:rsidRPr="005C3F0A">
        <w:rPr>
          <w:rFonts w:ascii="Times New Roman" w:eastAsia="Times New Roman" w:hAnsi="Times New Roman"/>
          <w:sz w:val="24"/>
        </w:rPr>
        <w:t>:................................................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</w:t>
      </w:r>
    </w:p>
    <w:p w:rsidR="00E12B9D" w:rsidRPr="001B6F18" w:rsidRDefault="00E12B9D" w:rsidP="00E12B9D">
      <w:pPr>
        <w:spacing w:line="0" w:lineRule="atLeast"/>
        <w:ind w:left="6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Pr="001B6F18">
        <w:rPr>
          <w:rFonts w:ascii="Times New Roman" w:eastAsia="Times New Roman" w:hAnsi="Times New Roman"/>
          <w:i/>
          <w:sz w:val="16"/>
          <w:szCs w:val="16"/>
        </w:rPr>
        <w:t xml:space="preserve">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</w:t>
      </w:r>
      <w:r w:rsidRPr="001B6F18">
        <w:rPr>
          <w:rFonts w:ascii="Times New Roman" w:eastAsia="Times New Roman" w:hAnsi="Times New Roman"/>
          <w:i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i/>
          <w:sz w:val="16"/>
          <w:szCs w:val="16"/>
        </w:rPr>
        <w:t xml:space="preserve">data i </w:t>
      </w:r>
      <w:r w:rsidRPr="001B6F18">
        <w:rPr>
          <w:rFonts w:ascii="Times New Roman" w:eastAsia="Times New Roman" w:hAnsi="Times New Roman"/>
          <w:i/>
          <w:sz w:val="16"/>
          <w:szCs w:val="16"/>
        </w:rPr>
        <w:t>podpis Administratora Danych Osobowych)</w:t>
      </w:r>
    </w:p>
    <w:p w:rsidR="00E12B9D" w:rsidRDefault="00E12B9D" w:rsidP="00E12B9D">
      <w:pPr>
        <w:spacing w:line="349" w:lineRule="auto"/>
        <w:ind w:right="380"/>
        <w:jc w:val="both"/>
        <w:rPr>
          <w:rFonts w:ascii="Times New Roman" w:eastAsia="Times New Roman" w:hAnsi="Times New Roman"/>
        </w:rPr>
      </w:pPr>
    </w:p>
    <w:p w:rsidR="00E12B9D" w:rsidRPr="00592C00" w:rsidRDefault="00E12B9D" w:rsidP="00E12B9D">
      <w:pPr>
        <w:spacing w:line="349" w:lineRule="auto"/>
        <w:ind w:right="380"/>
        <w:jc w:val="center"/>
        <w:rPr>
          <w:rFonts w:ascii="Times New Roman" w:eastAsia="Times New Roman" w:hAnsi="Times New Roman"/>
          <w:b/>
        </w:rPr>
      </w:pPr>
      <w:r w:rsidRPr="00592C00">
        <w:rPr>
          <w:rFonts w:ascii="Times New Roman" w:eastAsia="Times New Roman" w:hAnsi="Times New Roman"/>
          <w:b/>
        </w:rPr>
        <w:t>OŚWIADCZENIE</w:t>
      </w:r>
    </w:p>
    <w:p w:rsidR="00E12B9D" w:rsidRPr="00DF53FE" w:rsidRDefault="00E12B9D" w:rsidP="00E12B9D">
      <w:pPr>
        <w:spacing w:line="216" w:lineRule="auto"/>
        <w:jc w:val="both"/>
        <w:rPr>
          <w:rFonts w:ascii="Times New Roman" w:eastAsia="Times New Roman" w:hAnsi="Times New Roman"/>
        </w:rPr>
      </w:pPr>
      <w:r w:rsidRPr="00DF53FE">
        <w:rPr>
          <w:rFonts w:ascii="Times New Roman" w:eastAsia="Times New Roman" w:hAnsi="Times New Roman"/>
        </w:rPr>
        <w:t>Zobowi</w:t>
      </w:r>
      <w:r w:rsidRPr="00DF53FE">
        <w:rPr>
          <w:rFonts w:ascii="Times New Roman" w:hAnsi="Times New Roman"/>
        </w:rPr>
        <w:t>ą</w:t>
      </w:r>
      <w:r w:rsidRPr="00DF53FE">
        <w:rPr>
          <w:rFonts w:ascii="Times New Roman" w:eastAsia="Times New Roman" w:hAnsi="Times New Roman"/>
        </w:rPr>
        <w:t>zuj</w:t>
      </w:r>
      <w:r w:rsidRPr="00DF53FE">
        <w:rPr>
          <w:rFonts w:ascii="Times New Roman" w:hAnsi="Times New Roman"/>
        </w:rPr>
        <w:t>ę</w:t>
      </w:r>
      <w:r w:rsidRPr="00DF53FE">
        <w:rPr>
          <w:rFonts w:ascii="Times New Roman" w:eastAsia="Times New Roman" w:hAnsi="Times New Roman"/>
        </w:rPr>
        <w:t xml:space="preserve"> si</w:t>
      </w:r>
      <w:r w:rsidRPr="00DF53FE">
        <w:rPr>
          <w:rFonts w:ascii="Times New Roman" w:hAnsi="Times New Roman"/>
        </w:rPr>
        <w:t>ę</w:t>
      </w:r>
      <w:r w:rsidRPr="00DF53FE">
        <w:rPr>
          <w:rFonts w:ascii="Times New Roman" w:eastAsia="Times New Roman" w:hAnsi="Times New Roman"/>
        </w:rPr>
        <w:t xml:space="preserve"> do zachowania w tajemnicy danych osobowych oraz sposob</w:t>
      </w:r>
      <w:r w:rsidRPr="00DF53FE">
        <w:rPr>
          <w:rFonts w:ascii="Times New Roman" w:hAnsi="Times New Roman"/>
        </w:rPr>
        <w:t>ó</w:t>
      </w:r>
      <w:r w:rsidRPr="00DF53FE">
        <w:rPr>
          <w:rFonts w:ascii="Times New Roman" w:eastAsia="Times New Roman" w:hAnsi="Times New Roman"/>
        </w:rPr>
        <w:t>w  ich zabezpieczenia, do kt</w:t>
      </w:r>
      <w:r w:rsidRPr="00DF53FE">
        <w:rPr>
          <w:rFonts w:ascii="Times New Roman" w:hAnsi="Times New Roman"/>
        </w:rPr>
        <w:t>ó</w:t>
      </w:r>
      <w:r w:rsidRPr="00DF53FE">
        <w:rPr>
          <w:rFonts w:ascii="Times New Roman" w:eastAsia="Times New Roman" w:hAnsi="Times New Roman"/>
        </w:rPr>
        <w:t>rych mam, lub b</w:t>
      </w:r>
      <w:r w:rsidRPr="00DF53FE">
        <w:rPr>
          <w:rFonts w:ascii="Times New Roman" w:hAnsi="Times New Roman"/>
        </w:rPr>
        <w:t>ę</w:t>
      </w:r>
      <w:r w:rsidRPr="00DF53FE">
        <w:rPr>
          <w:rFonts w:ascii="Times New Roman" w:eastAsia="Times New Roman" w:hAnsi="Times New Roman"/>
        </w:rPr>
        <w:t>d</w:t>
      </w:r>
      <w:r w:rsidRPr="00DF53FE">
        <w:rPr>
          <w:rFonts w:ascii="Times New Roman" w:hAnsi="Times New Roman"/>
        </w:rPr>
        <w:t>ę</w:t>
      </w:r>
      <w:r w:rsidRPr="00DF53FE">
        <w:rPr>
          <w:rFonts w:ascii="Times New Roman" w:eastAsia="Times New Roman" w:hAnsi="Times New Roman"/>
        </w:rPr>
        <w:t xml:space="preserve"> mia</w:t>
      </w:r>
      <w:r w:rsidRPr="00DF53FE">
        <w:rPr>
          <w:rFonts w:ascii="Times New Roman" w:hAnsi="Times New Roman"/>
        </w:rPr>
        <w:t>ł</w:t>
      </w:r>
      <w:r w:rsidRPr="00DF53FE">
        <w:rPr>
          <w:rFonts w:ascii="Times New Roman" w:eastAsia="Times New Roman" w:hAnsi="Times New Roman"/>
        </w:rPr>
        <w:t>/-a dost</w:t>
      </w:r>
      <w:r w:rsidRPr="00DF53FE">
        <w:rPr>
          <w:rFonts w:ascii="Times New Roman" w:hAnsi="Times New Roman"/>
        </w:rPr>
        <w:t>ę</w:t>
      </w:r>
      <w:r w:rsidRPr="00DF53FE">
        <w:rPr>
          <w:rFonts w:ascii="Times New Roman" w:eastAsia="Times New Roman" w:hAnsi="Times New Roman"/>
        </w:rPr>
        <w:t xml:space="preserve">p </w:t>
      </w:r>
      <w:r>
        <w:rPr>
          <w:rFonts w:ascii="Times New Roman" w:eastAsia="Times New Roman" w:hAnsi="Times New Roman"/>
        </w:rPr>
        <w:t xml:space="preserve">jako członek komisji socjalnej Zakładowego Funduszu Świadczeń Socjalnych w </w:t>
      </w:r>
      <w:r w:rsidRPr="00A33BFD">
        <w:rPr>
          <w:rFonts w:ascii="Times New Roman" w:hAnsi="Times New Roman"/>
          <w:b/>
          <w:i/>
          <w:sz w:val="24"/>
          <w:szCs w:val="24"/>
        </w:rPr>
        <w:t>Szkole Podstawowej  nr 2 im. Marii Konopnickiej w Czeladź, 41-250 Czeladź, ul. Szkolna 6</w:t>
      </w:r>
      <w:r w:rsidRPr="00A33BF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A33BFD">
        <w:rPr>
          <w:rFonts w:ascii="Times New Roman" w:eastAsia="Times New Roman" w:hAnsi="Times New Roman"/>
          <w:sz w:val="24"/>
          <w:szCs w:val="24"/>
        </w:rPr>
        <w:t>również po ustaniu</w:t>
      </w:r>
      <w:r w:rsidRPr="00DF53F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zatrudnienia</w:t>
      </w:r>
      <w:r w:rsidRPr="00DF53FE">
        <w:rPr>
          <w:rFonts w:ascii="Times New Roman" w:eastAsia="Times New Roman" w:hAnsi="Times New Roman"/>
        </w:rPr>
        <w:t xml:space="preserve">.  </w:t>
      </w:r>
    </w:p>
    <w:p w:rsidR="00E12B9D" w:rsidRDefault="00E12B9D" w:rsidP="00E12B9D">
      <w:pPr>
        <w:tabs>
          <w:tab w:val="left" w:pos="9356"/>
        </w:tabs>
        <w:spacing w:line="20" w:lineRule="exact"/>
        <w:ind w:right="-58"/>
        <w:jc w:val="both"/>
        <w:rPr>
          <w:rFonts w:ascii="Times New Roman" w:eastAsia="Times New Roman" w:hAnsi="Times New Roman"/>
        </w:rPr>
      </w:pPr>
    </w:p>
    <w:p w:rsidR="00E12B9D" w:rsidRPr="00DF53FE" w:rsidRDefault="00E12B9D" w:rsidP="00E12B9D">
      <w:pPr>
        <w:tabs>
          <w:tab w:val="left" w:pos="9356"/>
        </w:tabs>
        <w:spacing w:line="20" w:lineRule="exact"/>
        <w:ind w:right="-58"/>
        <w:jc w:val="both"/>
        <w:rPr>
          <w:rFonts w:ascii="Times New Roman" w:eastAsia="Times New Roman" w:hAnsi="Times New Roman"/>
        </w:rPr>
      </w:pPr>
    </w:p>
    <w:p w:rsidR="00E12B9D" w:rsidRPr="000F7D6B" w:rsidRDefault="00E12B9D" w:rsidP="00E12B9D">
      <w:pPr>
        <w:spacing w:line="335" w:lineRule="exact"/>
        <w:jc w:val="right"/>
        <w:rPr>
          <w:rFonts w:ascii="Times New Roman" w:eastAsia="Times New Roman" w:hAnsi="Times New Roman"/>
        </w:rPr>
      </w:pPr>
      <w:r w:rsidRPr="000F7D6B">
        <w:rPr>
          <w:rFonts w:ascii="Times New Roman" w:eastAsia="Times New Roman" w:hAnsi="Times New Roman"/>
        </w:rPr>
        <w:tab/>
        <w:t>…………………………………………………….</w:t>
      </w:r>
    </w:p>
    <w:p w:rsidR="00E12B9D" w:rsidRDefault="00E12B9D" w:rsidP="00E12B9D">
      <w:pPr>
        <w:spacing w:line="349" w:lineRule="auto"/>
        <w:jc w:val="right"/>
        <w:rPr>
          <w:rFonts w:ascii="Times New Roman" w:eastAsia="Times New Roman" w:hAnsi="Times New Roman"/>
        </w:rPr>
      </w:pPr>
      <w:r w:rsidRPr="000F7D6B">
        <w:rPr>
          <w:rFonts w:ascii="Times New Roman" w:eastAsia="Times New Roman" w:hAnsi="Times New Roman"/>
        </w:rPr>
        <w:t xml:space="preserve">Data i </w:t>
      </w:r>
      <w:r>
        <w:rPr>
          <w:rFonts w:ascii="Times New Roman" w:eastAsia="Times New Roman" w:hAnsi="Times New Roman"/>
        </w:rPr>
        <w:t xml:space="preserve">czytelny </w:t>
      </w:r>
      <w:r w:rsidRPr="000F7D6B">
        <w:rPr>
          <w:rFonts w:ascii="Times New Roman" w:eastAsia="Times New Roman" w:hAnsi="Times New Roman"/>
        </w:rPr>
        <w:t>podpis osoby składającej oświadczen</w:t>
      </w:r>
      <w:r>
        <w:rPr>
          <w:rFonts w:ascii="Times New Roman" w:eastAsia="Times New Roman" w:hAnsi="Times New Roman"/>
        </w:rPr>
        <w:t>ie</w:t>
      </w:r>
    </w:p>
    <w:p w:rsidR="00E12B9D" w:rsidRDefault="00E12B9D" w:rsidP="00E12B9D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E12B9D" w:rsidRPr="007B3AEF" w:rsidRDefault="00E12B9D" w:rsidP="00E12B9D">
      <w:pPr>
        <w:rPr>
          <w:rFonts w:ascii="Times New Roman" w:hAnsi="Times New Roman" w:cs="Times New Roman"/>
          <w:sz w:val="20"/>
          <w:szCs w:val="20"/>
        </w:rPr>
      </w:pPr>
    </w:p>
    <w:p w:rsidR="00E12B9D" w:rsidRPr="007B3AEF" w:rsidRDefault="00E12B9D" w:rsidP="00E12B9D">
      <w:pPr>
        <w:ind w:left="5670"/>
        <w:rPr>
          <w:rFonts w:ascii="Times New Roman" w:hAnsi="Times New Roman" w:cs="Times New Roman"/>
          <w:sz w:val="20"/>
          <w:szCs w:val="20"/>
        </w:rPr>
      </w:pPr>
      <w:r w:rsidRPr="007B3AEF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12B9D" w:rsidRDefault="00E12B9D" w:rsidP="00E12B9D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napToGrid w:val="0"/>
          <w:color w:val="000000"/>
          <w:sz w:val="24"/>
          <w:szCs w:val="24"/>
          <w:lang w:eastAsia="zh-CN"/>
        </w:rPr>
      </w:pPr>
    </w:p>
    <w:p w:rsidR="003B15EB" w:rsidRPr="007C5025" w:rsidRDefault="003B15EB" w:rsidP="007C5025">
      <w:pPr>
        <w:tabs>
          <w:tab w:val="left" w:pos="3030"/>
        </w:tabs>
      </w:pPr>
    </w:p>
    <w:sectPr w:rsidR="003B15EB" w:rsidRPr="007C5025" w:rsidSect="0013123D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74" w:rsidRDefault="00E65774" w:rsidP="0064654D">
      <w:pPr>
        <w:spacing w:after="0" w:line="240" w:lineRule="auto"/>
      </w:pPr>
      <w:r>
        <w:separator/>
      </w:r>
    </w:p>
  </w:endnote>
  <w:endnote w:type="continuationSeparator" w:id="1">
    <w:p w:rsidR="00E65774" w:rsidRDefault="00E65774" w:rsidP="006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733920"/>
      <w:docPartObj>
        <w:docPartGallery w:val="Page Numbers (Bottom of Page)"/>
        <w:docPartUnique/>
      </w:docPartObj>
    </w:sdtPr>
    <w:sdtContent>
      <w:p w:rsidR="009B2F41" w:rsidRDefault="00386177">
        <w:pPr>
          <w:pStyle w:val="Stopka"/>
          <w:jc w:val="right"/>
        </w:pPr>
        <w:fldSimple w:instr="PAGE   \* MERGEFORMAT">
          <w:r w:rsidR="00B231E9">
            <w:rPr>
              <w:noProof/>
            </w:rPr>
            <w:t>10</w:t>
          </w:r>
        </w:fldSimple>
      </w:p>
    </w:sdtContent>
  </w:sdt>
  <w:p w:rsidR="009B2F41" w:rsidRDefault="009B2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74" w:rsidRDefault="00E65774" w:rsidP="0064654D">
      <w:pPr>
        <w:spacing w:after="0" w:line="240" w:lineRule="auto"/>
      </w:pPr>
      <w:r>
        <w:separator/>
      </w:r>
    </w:p>
  </w:footnote>
  <w:footnote w:type="continuationSeparator" w:id="1">
    <w:p w:rsidR="00E65774" w:rsidRDefault="00E65774" w:rsidP="0064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3A52C1"/>
    <w:multiLevelType w:val="multilevel"/>
    <w:tmpl w:val="1386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CB6EAE"/>
    <w:multiLevelType w:val="hybridMultilevel"/>
    <w:tmpl w:val="51FCBD9E"/>
    <w:lvl w:ilvl="0" w:tplc="AB3A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2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08B7B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F1445"/>
    <w:multiLevelType w:val="hybridMultilevel"/>
    <w:tmpl w:val="A412D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59C5"/>
    <w:multiLevelType w:val="hybridMultilevel"/>
    <w:tmpl w:val="565A3704"/>
    <w:lvl w:ilvl="0" w:tplc="39A4C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D73F91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6C61"/>
    <w:multiLevelType w:val="hybridMultilevel"/>
    <w:tmpl w:val="8D5A3E70"/>
    <w:lvl w:ilvl="0" w:tplc="BF70E5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832599"/>
    <w:multiLevelType w:val="hybridMultilevel"/>
    <w:tmpl w:val="96E66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91223"/>
    <w:multiLevelType w:val="hybridMultilevel"/>
    <w:tmpl w:val="F52C6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23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3548B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B3B"/>
    <w:multiLevelType w:val="hybridMultilevel"/>
    <w:tmpl w:val="22A809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27744"/>
    <w:multiLevelType w:val="hybridMultilevel"/>
    <w:tmpl w:val="CC3478F0"/>
    <w:lvl w:ilvl="0" w:tplc="55EA81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B8609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671980"/>
    <w:multiLevelType w:val="hybridMultilevel"/>
    <w:tmpl w:val="E8DAAC0C"/>
    <w:lvl w:ilvl="0" w:tplc="B204F7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F11AD"/>
    <w:multiLevelType w:val="hybridMultilevel"/>
    <w:tmpl w:val="F52C6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23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E4D7E"/>
    <w:multiLevelType w:val="hybridMultilevel"/>
    <w:tmpl w:val="8190E5B6"/>
    <w:lvl w:ilvl="0" w:tplc="547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EF2C2E"/>
    <w:multiLevelType w:val="hybridMultilevel"/>
    <w:tmpl w:val="B906AB38"/>
    <w:lvl w:ilvl="0" w:tplc="3C5CEF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34625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12963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670E"/>
    <w:multiLevelType w:val="hybridMultilevel"/>
    <w:tmpl w:val="22E88566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BE1E0A14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45"/>
        </w:tabs>
        <w:ind w:left="304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C177818"/>
    <w:multiLevelType w:val="hybridMultilevel"/>
    <w:tmpl w:val="DE7E2A18"/>
    <w:lvl w:ilvl="0" w:tplc="24F4F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B701A"/>
    <w:multiLevelType w:val="hybridMultilevel"/>
    <w:tmpl w:val="BD201844"/>
    <w:lvl w:ilvl="0" w:tplc="AB3A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E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53348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47F7"/>
    <w:multiLevelType w:val="hybridMultilevel"/>
    <w:tmpl w:val="AC20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16BD"/>
    <w:multiLevelType w:val="hybridMultilevel"/>
    <w:tmpl w:val="D47AF068"/>
    <w:lvl w:ilvl="0" w:tplc="AB3A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B2FAA"/>
    <w:multiLevelType w:val="hybridMultilevel"/>
    <w:tmpl w:val="A85EC378"/>
    <w:lvl w:ilvl="0" w:tplc="47C6F1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A561B1"/>
    <w:multiLevelType w:val="hybridMultilevel"/>
    <w:tmpl w:val="8D7C6F0A"/>
    <w:lvl w:ilvl="0" w:tplc="37B4598A">
      <w:start w:val="1"/>
      <w:numFmt w:val="decimal"/>
      <w:lvlText w:val="%1)"/>
      <w:lvlJc w:val="left"/>
      <w:pPr>
        <w:ind w:left="142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4FE70D93"/>
    <w:multiLevelType w:val="hybridMultilevel"/>
    <w:tmpl w:val="83A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630A"/>
    <w:multiLevelType w:val="hybridMultilevel"/>
    <w:tmpl w:val="892E1D80"/>
    <w:lvl w:ilvl="0" w:tplc="B7B29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E8E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3025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539C4"/>
    <w:multiLevelType w:val="hybridMultilevel"/>
    <w:tmpl w:val="81B0AFBC"/>
    <w:lvl w:ilvl="0" w:tplc="6598EC4E">
      <w:start w:val="1"/>
      <w:numFmt w:val="bullet"/>
      <w:lvlText w:val="-"/>
      <w:lvlJc w:val="center"/>
      <w:pPr>
        <w:ind w:left="1560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59990D7F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D5791"/>
    <w:multiLevelType w:val="hybridMultilevel"/>
    <w:tmpl w:val="872E54F8"/>
    <w:lvl w:ilvl="0" w:tplc="33F0E76A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46C3E"/>
    <w:multiLevelType w:val="hybridMultilevel"/>
    <w:tmpl w:val="437A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87C8E"/>
    <w:multiLevelType w:val="hybridMultilevel"/>
    <w:tmpl w:val="9F144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976F6"/>
    <w:multiLevelType w:val="hybridMultilevel"/>
    <w:tmpl w:val="D932F21C"/>
    <w:lvl w:ilvl="0" w:tplc="2684E3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F17081D"/>
    <w:multiLevelType w:val="hybridMultilevel"/>
    <w:tmpl w:val="4852E0F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F8DB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5D3C5BC8">
      <w:start w:val="1"/>
      <w:numFmt w:val="ordin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54065C5"/>
    <w:multiLevelType w:val="hybridMultilevel"/>
    <w:tmpl w:val="D2688BF6"/>
    <w:lvl w:ilvl="0" w:tplc="EF5C5EE8">
      <w:start w:val="1"/>
      <w:numFmt w:val="decimal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945B32"/>
    <w:multiLevelType w:val="hybridMultilevel"/>
    <w:tmpl w:val="92D8CE5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>
    <w:nsid w:val="79644D84"/>
    <w:multiLevelType w:val="hybridMultilevel"/>
    <w:tmpl w:val="872E54F8"/>
    <w:lvl w:ilvl="0" w:tplc="33F0E76A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1173D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51A28"/>
    <w:multiLevelType w:val="hybridMultilevel"/>
    <w:tmpl w:val="66A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C0391"/>
    <w:multiLevelType w:val="hybridMultilevel"/>
    <w:tmpl w:val="184C7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34"/>
  </w:num>
  <w:num w:numId="9">
    <w:abstractNumId w:val="18"/>
  </w:num>
  <w:num w:numId="10">
    <w:abstractNumId w:val="28"/>
  </w:num>
  <w:num w:numId="11">
    <w:abstractNumId w:val="2"/>
  </w:num>
  <w:num w:numId="12">
    <w:abstractNumId w:val="13"/>
  </w:num>
  <w:num w:numId="13">
    <w:abstractNumId w:val="3"/>
  </w:num>
  <w:num w:numId="14">
    <w:abstractNumId w:val="30"/>
  </w:num>
  <w:num w:numId="15">
    <w:abstractNumId w:val="23"/>
  </w:num>
  <w:num w:numId="16">
    <w:abstractNumId w:val="21"/>
  </w:num>
  <w:num w:numId="17">
    <w:abstractNumId w:val="37"/>
  </w:num>
  <w:num w:numId="18">
    <w:abstractNumId w:val="26"/>
  </w:num>
  <w:num w:numId="19">
    <w:abstractNumId w:val="35"/>
  </w:num>
  <w:num w:numId="20">
    <w:abstractNumId w:val="5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0"/>
  </w:num>
  <w:num w:numId="25">
    <w:abstractNumId w:val="39"/>
  </w:num>
  <w:num w:numId="26">
    <w:abstractNumId w:val="15"/>
  </w:num>
  <w:num w:numId="27">
    <w:abstractNumId w:val="38"/>
  </w:num>
  <w:num w:numId="28">
    <w:abstractNumId w:val="36"/>
  </w:num>
  <w:num w:numId="29">
    <w:abstractNumId w:val="7"/>
  </w:num>
  <w:num w:numId="30">
    <w:abstractNumId w:val="11"/>
  </w:num>
  <w:num w:numId="31">
    <w:abstractNumId w:val="6"/>
  </w:num>
  <w:num w:numId="32">
    <w:abstractNumId w:val="31"/>
  </w:num>
  <w:num w:numId="33">
    <w:abstractNumId w:val="19"/>
  </w:num>
  <w:num w:numId="34">
    <w:abstractNumId w:val="24"/>
  </w:num>
  <w:num w:numId="35">
    <w:abstractNumId w:val="41"/>
  </w:num>
  <w:num w:numId="36">
    <w:abstractNumId w:val="12"/>
  </w:num>
  <w:num w:numId="37">
    <w:abstractNumId w:val="8"/>
  </w:num>
  <w:num w:numId="38">
    <w:abstractNumId w:val="32"/>
  </w:num>
  <w:num w:numId="39">
    <w:abstractNumId w:val="42"/>
  </w:num>
  <w:num w:numId="40">
    <w:abstractNumId w:val="20"/>
  </w:num>
  <w:num w:numId="41">
    <w:abstractNumId w:val="40"/>
  </w:num>
  <w:num w:numId="42">
    <w:abstractNumId w:val="33"/>
  </w:num>
  <w:num w:numId="43">
    <w:abstractNumId w:val="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B64AC"/>
    <w:rsid w:val="00005071"/>
    <w:rsid w:val="00006AEB"/>
    <w:rsid w:val="00031EE4"/>
    <w:rsid w:val="0005006F"/>
    <w:rsid w:val="0006412B"/>
    <w:rsid w:val="000830CF"/>
    <w:rsid w:val="0008733A"/>
    <w:rsid w:val="00096F01"/>
    <w:rsid w:val="000A24A8"/>
    <w:rsid w:val="000A2656"/>
    <w:rsid w:val="000C3E5E"/>
    <w:rsid w:val="000F569A"/>
    <w:rsid w:val="000F714F"/>
    <w:rsid w:val="00116552"/>
    <w:rsid w:val="0013123D"/>
    <w:rsid w:val="00144CA8"/>
    <w:rsid w:val="00144DBA"/>
    <w:rsid w:val="00150620"/>
    <w:rsid w:val="001621D5"/>
    <w:rsid w:val="001636E0"/>
    <w:rsid w:val="00164DA7"/>
    <w:rsid w:val="0017606D"/>
    <w:rsid w:val="00180D1F"/>
    <w:rsid w:val="001A260B"/>
    <w:rsid w:val="001A50C6"/>
    <w:rsid w:val="001D016A"/>
    <w:rsid w:val="001D5F00"/>
    <w:rsid w:val="00266981"/>
    <w:rsid w:val="002705E0"/>
    <w:rsid w:val="00290FB5"/>
    <w:rsid w:val="002A0FC9"/>
    <w:rsid w:val="002A18B2"/>
    <w:rsid w:val="002B48E0"/>
    <w:rsid w:val="002C4364"/>
    <w:rsid w:val="002C70EC"/>
    <w:rsid w:val="002E3F4B"/>
    <w:rsid w:val="002F4948"/>
    <w:rsid w:val="0032555B"/>
    <w:rsid w:val="00337181"/>
    <w:rsid w:val="00352E34"/>
    <w:rsid w:val="00360394"/>
    <w:rsid w:val="00382C92"/>
    <w:rsid w:val="00386177"/>
    <w:rsid w:val="00390968"/>
    <w:rsid w:val="00397487"/>
    <w:rsid w:val="003B15EB"/>
    <w:rsid w:val="003B67A3"/>
    <w:rsid w:val="003D0348"/>
    <w:rsid w:val="003D7740"/>
    <w:rsid w:val="003F230E"/>
    <w:rsid w:val="0042352F"/>
    <w:rsid w:val="00425E6A"/>
    <w:rsid w:val="00446F94"/>
    <w:rsid w:val="0046579C"/>
    <w:rsid w:val="00467FC0"/>
    <w:rsid w:val="004753BF"/>
    <w:rsid w:val="004A40DC"/>
    <w:rsid w:val="004C587C"/>
    <w:rsid w:val="004E0FEA"/>
    <w:rsid w:val="004E2B04"/>
    <w:rsid w:val="004E4926"/>
    <w:rsid w:val="004F166D"/>
    <w:rsid w:val="00507DBD"/>
    <w:rsid w:val="0051211E"/>
    <w:rsid w:val="0052270D"/>
    <w:rsid w:val="00540DD4"/>
    <w:rsid w:val="00567003"/>
    <w:rsid w:val="00574639"/>
    <w:rsid w:val="005836BE"/>
    <w:rsid w:val="00585F0B"/>
    <w:rsid w:val="00587773"/>
    <w:rsid w:val="005950B0"/>
    <w:rsid w:val="005969C3"/>
    <w:rsid w:val="005B02B6"/>
    <w:rsid w:val="005B3673"/>
    <w:rsid w:val="005B5A60"/>
    <w:rsid w:val="005C4A40"/>
    <w:rsid w:val="005D1AC8"/>
    <w:rsid w:val="005D25E3"/>
    <w:rsid w:val="005D3322"/>
    <w:rsid w:val="005E237A"/>
    <w:rsid w:val="005E33AA"/>
    <w:rsid w:val="005F4E6C"/>
    <w:rsid w:val="005F50E6"/>
    <w:rsid w:val="00606EB0"/>
    <w:rsid w:val="00622148"/>
    <w:rsid w:val="00624C11"/>
    <w:rsid w:val="0064654D"/>
    <w:rsid w:val="00651C70"/>
    <w:rsid w:val="0065581E"/>
    <w:rsid w:val="0066095B"/>
    <w:rsid w:val="006622E0"/>
    <w:rsid w:val="00670147"/>
    <w:rsid w:val="006710B8"/>
    <w:rsid w:val="00686B70"/>
    <w:rsid w:val="006B4EFB"/>
    <w:rsid w:val="006B64AC"/>
    <w:rsid w:val="006E2DCC"/>
    <w:rsid w:val="006E69A4"/>
    <w:rsid w:val="006F5F3A"/>
    <w:rsid w:val="0070441C"/>
    <w:rsid w:val="00713F32"/>
    <w:rsid w:val="007307AA"/>
    <w:rsid w:val="00754972"/>
    <w:rsid w:val="00786737"/>
    <w:rsid w:val="00791B5E"/>
    <w:rsid w:val="00794AB2"/>
    <w:rsid w:val="007B3AEF"/>
    <w:rsid w:val="007C4156"/>
    <w:rsid w:val="007C5025"/>
    <w:rsid w:val="007E2B16"/>
    <w:rsid w:val="007F1A18"/>
    <w:rsid w:val="007F6C48"/>
    <w:rsid w:val="00805E15"/>
    <w:rsid w:val="00814CB1"/>
    <w:rsid w:val="00822F60"/>
    <w:rsid w:val="00872E50"/>
    <w:rsid w:val="00880A91"/>
    <w:rsid w:val="008A7263"/>
    <w:rsid w:val="008A79F2"/>
    <w:rsid w:val="008C106E"/>
    <w:rsid w:val="008E1D7B"/>
    <w:rsid w:val="00932509"/>
    <w:rsid w:val="00936159"/>
    <w:rsid w:val="00944E01"/>
    <w:rsid w:val="00946796"/>
    <w:rsid w:val="00956872"/>
    <w:rsid w:val="009718B8"/>
    <w:rsid w:val="00977C41"/>
    <w:rsid w:val="0098253F"/>
    <w:rsid w:val="009867D8"/>
    <w:rsid w:val="00995007"/>
    <w:rsid w:val="009B2F41"/>
    <w:rsid w:val="009D05F2"/>
    <w:rsid w:val="009F1FCA"/>
    <w:rsid w:val="00A01C73"/>
    <w:rsid w:val="00A05F59"/>
    <w:rsid w:val="00A07321"/>
    <w:rsid w:val="00A34735"/>
    <w:rsid w:val="00A60CB6"/>
    <w:rsid w:val="00A73192"/>
    <w:rsid w:val="00A869EF"/>
    <w:rsid w:val="00A916E2"/>
    <w:rsid w:val="00AA3F16"/>
    <w:rsid w:val="00AA48E1"/>
    <w:rsid w:val="00AB633A"/>
    <w:rsid w:val="00AE7381"/>
    <w:rsid w:val="00AE77CB"/>
    <w:rsid w:val="00AF2C4E"/>
    <w:rsid w:val="00B00FCF"/>
    <w:rsid w:val="00B04BD0"/>
    <w:rsid w:val="00B04FA1"/>
    <w:rsid w:val="00B156A2"/>
    <w:rsid w:val="00B231E9"/>
    <w:rsid w:val="00B319A5"/>
    <w:rsid w:val="00B72C15"/>
    <w:rsid w:val="00B965E1"/>
    <w:rsid w:val="00BB201E"/>
    <w:rsid w:val="00BD60B8"/>
    <w:rsid w:val="00BE7ABE"/>
    <w:rsid w:val="00C04C62"/>
    <w:rsid w:val="00C05187"/>
    <w:rsid w:val="00C14558"/>
    <w:rsid w:val="00C153D9"/>
    <w:rsid w:val="00C16E4E"/>
    <w:rsid w:val="00C17D77"/>
    <w:rsid w:val="00C17F4D"/>
    <w:rsid w:val="00C331B4"/>
    <w:rsid w:val="00C74FD8"/>
    <w:rsid w:val="00C759BD"/>
    <w:rsid w:val="00C82BB2"/>
    <w:rsid w:val="00C82D17"/>
    <w:rsid w:val="00CA7712"/>
    <w:rsid w:val="00CC1F08"/>
    <w:rsid w:val="00CD2131"/>
    <w:rsid w:val="00CD2207"/>
    <w:rsid w:val="00CD4537"/>
    <w:rsid w:val="00D01589"/>
    <w:rsid w:val="00D211C9"/>
    <w:rsid w:val="00D22B23"/>
    <w:rsid w:val="00D256AF"/>
    <w:rsid w:val="00D4184D"/>
    <w:rsid w:val="00D651A7"/>
    <w:rsid w:val="00D77386"/>
    <w:rsid w:val="00D877B9"/>
    <w:rsid w:val="00DE263A"/>
    <w:rsid w:val="00E06E47"/>
    <w:rsid w:val="00E12B9D"/>
    <w:rsid w:val="00E50316"/>
    <w:rsid w:val="00E55D24"/>
    <w:rsid w:val="00E65774"/>
    <w:rsid w:val="00E95C6D"/>
    <w:rsid w:val="00EC180F"/>
    <w:rsid w:val="00EC2068"/>
    <w:rsid w:val="00F014BA"/>
    <w:rsid w:val="00F02C15"/>
    <w:rsid w:val="00F064F1"/>
    <w:rsid w:val="00F30951"/>
    <w:rsid w:val="00F70BA0"/>
    <w:rsid w:val="00F91867"/>
    <w:rsid w:val="00FC7621"/>
    <w:rsid w:val="00FD33E2"/>
    <w:rsid w:val="00FD7B60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3"/>
  </w:style>
  <w:style w:type="paragraph" w:styleId="Nagwek1">
    <w:name w:val="heading 1"/>
    <w:basedOn w:val="Normalny"/>
    <w:next w:val="Normalny"/>
    <w:link w:val="Nagwek1Znak"/>
    <w:uiPriority w:val="9"/>
    <w:qFormat/>
    <w:rsid w:val="001A2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0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64A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F56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1A2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4D"/>
  </w:style>
  <w:style w:type="paragraph" w:styleId="Stopka">
    <w:name w:val="footer"/>
    <w:basedOn w:val="Normalny"/>
    <w:link w:val="StopkaZnak"/>
    <w:uiPriority w:val="99"/>
    <w:unhideWhenUsed/>
    <w:rsid w:val="006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4D"/>
  </w:style>
  <w:style w:type="character" w:customStyle="1" w:styleId="Nagwek2Znak">
    <w:name w:val="Nagłówek 2 Znak"/>
    <w:basedOn w:val="Domylnaczcionkaakapitu"/>
    <w:link w:val="Nagwek2"/>
    <w:uiPriority w:val="9"/>
    <w:rsid w:val="003603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039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eksttreci9">
    <w:name w:val="Tekst treści (9)_"/>
    <w:basedOn w:val="Domylnaczcionkaakapitu"/>
    <w:link w:val="Teksttreci90"/>
    <w:rsid w:val="00164DA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64DA7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AkapitzlistZnak">
    <w:name w:val="Akapit z listą Znak"/>
    <w:link w:val="Akapitzlist"/>
    <w:uiPriority w:val="99"/>
    <w:qFormat/>
    <w:locked/>
    <w:rsid w:val="00CD4537"/>
  </w:style>
  <w:style w:type="paragraph" w:styleId="Tekstpodstawowy">
    <w:name w:val="Body Text"/>
    <w:basedOn w:val="Normalny"/>
    <w:link w:val="TekstpodstawowyZnak"/>
    <w:unhideWhenUsed/>
    <w:rsid w:val="006E69A4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9A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C5025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CC1F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12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marwikpo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7E14-F2C0-44B3-B584-76D0D2B8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35</Pages>
  <Words>10420</Words>
  <Characters>62524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Walaszczyk</dc:creator>
  <cp:lastModifiedBy>gzachariasz</cp:lastModifiedBy>
  <cp:revision>32</cp:revision>
  <cp:lastPrinted>2019-04-30T06:36:00Z</cp:lastPrinted>
  <dcterms:created xsi:type="dcterms:W3CDTF">2019-03-28T08:41:00Z</dcterms:created>
  <dcterms:modified xsi:type="dcterms:W3CDTF">2019-08-23T06:52:00Z</dcterms:modified>
</cp:coreProperties>
</file>